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9F3BF" w14:textId="24D7E89F" w:rsidR="00CC51B2" w:rsidRPr="00CC51B2" w:rsidRDefault="00CC51B2" w:rsidP="00EB279A">
      <w:pPr>
        <w:rPr>
          <w:rFonts w:ascii="Helvetica" w:hAnsi="Helvetica"/>
          <w:b/>
          <w:bCs/>
          <w:sz w:val="28"/>
          <w:szCs w:val="28"/>
        </w:rPr>
      </w:pPr>
      <w:bookmarkStart w:id="0" w:name="_GoBack"/>
      <w:bookmarkEnd w:id="0"/>
      <w:r w:rsidRPr="00CC51B2">
        <w:rPr>
          <w:rFonts w:ascii="Helvetica" w:hAnsi="Helvetica"/>
          <w:b/>
          <w:bCs/>
          <w:sz w:val="28"/>
          <w:szCs w:val="28"/>
        </w:rPr>
        <w:t>KORT INFORMATION OM</w:t>
      </w:r>
    </w:p>
    <w:p w14:paraId="6DA76B6D" w14:textId="77777777" w:rsidR="00EB279A" w:rsidRPr="0045482C" w:rsidRDefault="00EB279A" w:rsidP="00EB279A">
      <w:pPr>
        <w:rPr>
          <w:sz w:val="72"/>
          <w:szCs w:val="72"/>
        </w:rPr>
      </w:pPr>
      <w:r w:rsidRPr="0045482C">
        <w:rPr>
          <w:noProof/>
          <w:sz w:val="72"/>
          <w:szCs w:val="72"/>
        </w:rPr>
        <w:drawing>
          <wp:inline distT="0" distB="0" distL="0" distR="0" wp14:anchorId="15DACEDC" wp14:editId="2AF7E72F">
            <wp:extent cx="1780419" cy="35908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316" cy="38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82C">
        <w:rPr>
          <w:sz w:val="72"/>
          <w:szCs w:val="72"/>
        </w:rPr>
        <w:t xml:space="preserve"> Skellefteå</w:t>
      </w:r>
    </w:p>
    <w:p w14:paraId="4AD12E22" w14:textId="77777777" w:rsidR="000B0210" w:rsidRDefault="000B0210"/>
    <w:p w14:paraId="35968914" w14:textId="77777777" w:rsidR="003E663E" w:rsidRDefault="003E663E"/>
    <w:p w14:paraId="4BA05A3B" w14:textId="074EE520" w:rsidR="00C77E67" w:rsidRDefault="00C77E67" w:rsidP="00C77E67">
      <w:pPr>
        <w:pStyle w:val="Normalwebb"/>
        <w:spacing w:before="0" w:beforeAutospacing="0" w:after="420" w:afterAutospacing="0"/>
        <w:contextualSpacing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Neuro Skellefteå </w:t>
      </w:r>
      <w:r w:rsidR="001C34D5">
        <w:rPr>
          <w:rFonts w:ascii="Helvetica" w:hAnsi="Helvetica"/>
          <w:color w:val="333333"/>
        </w:rPr>
        <w:t xml:space="preserve">är för dig som bor eller har anhörig/närstående boende i Skellefteå, Norsjö eller Malå kommun. Föreningen </w:t>
      </w:r>
      <w:r>
        <w:rPr>
          <w:rFonts w:ascii="Helvetica" w:hAnsi="Helvetica"/>
          <w:color w:val="333333"/>
        </w:rPr>
        <w:t>bildades 1968</w:t>
      </w:r>
      <w:r w:rsidR="001C34D5">
        <w:rPr>
          <w:rFonts w:ascii="Helvetica" w:hAnsi="Helvetica"/>
          <w:color w:val="333333"/>
        </w:rPr>
        <w:t>, har ca 155 medlemmar</w:t>
      </w:r>
      <w:r>
        <w:rPr>
          <w:rFonts w:ascii="Helvetica" w:hAnsi="Helvetica"/>
          <w:color w:val="333333"/>
        </w:rPr>
        <w:t xml:space="preserve"> och </w:t>
      </w:r>
      <w:r w:rsidR="001C34D5">
        <w:rPr>
          <w:rFonts w:ascii="Helvetica" w:hAnsi="Helvetica"/>
          <w:color w:val="333333"/>
        </w:rPr>
        <w:t xml:space="preserve">är en av cirka 70 lokala föreningar som är anslutna till Neuroförbundet. </w:t>
      </w:r>
    </w:p>
    <w:p w14:paraId="1A16748F" w14:textId="2EB6F694" w:rsidR="003A74A4" w:rsidRDefault="001C34D5" w:rsidP="00CC51B2">
      <w:pPr>
        <w:pStyle w:val="Normalwebb"/>
        <w:spacing w:before="0" w:beforeAutospacing="0" w:after="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Föreningen är </w:t>
      </w:r>
      <w:r w:rsidR="003A74A4">
        <w:rPr>
          <w:rFonts w:ascii="Helvetica" w:hAnsi="Helvetica"/>
          <w:color w:val="333333"/>
        </w:rPr>
        <w:t>ideell</w:t>
      </w:r>
      <w:r w:rsidR="00083039">
        <w:rPr>
          <w:rFonts w:ascii="Helvetica" w:hAnsi="Helvetica"/>
          <w:color w:val="333333"/>
        </w:rPr>
        <w:t>t, politiskt</w:t>
      </w:r>
      <w:r w:rsidR="003A74A4">
        <w:rPr>
          <w:rFonts w:ascii="Helvetica" w:hAnsi="Helvetica"/>
          <w:color w:val="333333"/>
        </w:rPr>
        <w:t xml:space="preserve"> och </w:t>
      </w:r>
      <w:r w:rsidR="00083039">
        <w:rPr>
          <w:rFonts w:ascii="Helvetica" w:hAnsi="Helvetica"/>
          <w:color w:val="333333"/>
        </w:rPr>
        <w:t>religiöst obunden</w:t>
      </w:r>
      <w:r w:rsidR="000420F9">
        <w:rPr>
          <w:rFonts w:ascii="Helvetica" w:hAnsi="Helvetica"/>
          <w:color w:val="333333"/>
        </w:rPr>
        <w:t xml:space="preserve">. </w:t>
      </w:r>
    </w:p>
    <w:p w14:paraId="3508C31A" w14:textId="77777777" w:rsidR="00630AC1" w:rsidRDefault="00630AC1" w:rsidP="00CC51B2">
      <w:pPr>
        <w:pStyle w:val="Normalwebb"/>
        <w:spacing w:before="0" w:beforeAutospacing="0" w:after="0" w:afterAutospacing="0"/>
        <w:rPr>
          <w:rFonts w:ascii="Helvetica" w:hAnsi="Helvetica"/>
          <w:color w:val="333333"/>
        </w:rPr>
      </w:pPr>
    </w:p>
    <w:p w14:paraId="2C319948" w14:textId="05D23B06" w:rsidR="00630AC1" w:rsidRPr="00630AC1" w:rsidRDefault="00630AC1" w:rsidP="00CC51B2">
      <w:pPr>
        <w:pStyle w:val="Normalwebb"/>
        <w:spacing w:before="0" w:beforeAutospacing="0" w:after="0" w:afterAutospacing="0"/>
        <w:rPr>
          <w:rFonts w:ascii="Helvetica" w:hAnsi="Helvetica"/>
          <w:b/>
          <w:bCs/>
          <w:color w:val="333333"/>
        </w:rPr>
      </w:pPr>
      <w:r w:rsidRPr="00630AC1">
        <w:rPr>
          <w:rFonts w:ascii="Helvetica" w:hAnsi="Helvetica"/>
          <w:b/>
          <w:bCs/>
          <w:color w:val="333333"/>
        </w:rPr>
        <w:t>DET HÄR VILL VI!</w:t>
      </w:r>
    </w:p>
    <w:p w14:paraId="407D548E" w14:textId="77777777" w:rsidR="0045482C" w:rsidRDefault="0045482C" w:rsidP="009C61F6">
      <w:pPr>
        <w:pStyle w:val="Ingetavstnd"/>
        <w:rPr>
          <w:rFonts w:ascii="Helvetica" w:hAnsi="Helvetica" w:cs="Arial"/>
        </w:rPr>
      </w:pPr>
      <w:r>
        <w:rPr>
          <w:rFonts w:ascii="Helvetica" w:hAnsi="Helvetica" w:cs="Arial"/>
        </w:rPr>
        <w:t>N</w:t>
      </w:r>
      <w:r w:rsidR="009C61F6" w:rsidRPr="009C61F6">
        <w:rPr>
          <w:rFonts w:ascii="Helvetica" w:hAnsi="Helvetica" w:cs="Arial"/>
        </w:rPr>
        <w:t xml:space="preserve">euro Skellefteås </w:t>
      </w:r>
      <w:r w:rsidR="009C61F6" w:rsidRPr="009C61F6">
        <w:rPr>
          <w:rFonts w:ascii="Helvetica" w:hAnsi="Helvetica" w:cs="Arial"/>
          <w:b/>
          <w:bCs/>
        </w:rPr>
        <w:t>vision</w:t>
      </w:r>
      <w:r w:rsidR="009C61F6" w:rsidRPr="009C61F6">
        <w:rPr>
          <w:rFonts w:ascii="Helvetica" w:hAnsi="Helvetica" w:cs="Arial"/>
        </w:rPr>
        <w:t xml:space="preserve"> är att personer med neurologisk diagnos </w:t>
      </w:r>
      <w:r>
        <w:rPr>
          <w:rFonts w:ascii="Helvetica" w:hAnsi="Helvetica" w:cs="Arial"/>
        </w:rPr>
        <w:t xml:space="preserve">och deras </w:t>
      </w:r>
    </w:p>
    <w:p w14:paraId="5E5471D6" w14:textId="2C15224B" w:rsidR="009C61F6" w:rsidRDefault="0045482C" w:rsidP="009C61F6">
      <w:pPr>
        <w:pStyle w:val="Ingetavstnd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anhöriga </w:t>
      </w:r>
      <w:r w:rsidR="009C61F6" w:rsidRPr="009C61F6">
        <w:rPr>
          <w:rFonts w:ascii="Helvetica" w:hAnsi="Helvetica" w:cs="Arial"/>
        </w:rPr>
        <w:t>ska få sina behov och rättigheter tillgodosedda och ges förbättrade levnadsvillkor.</w:t>
      </w:r>
      <w:r w:rsidR="00221632">
        <w:rPr>
          <w:rFonts w:ascii="Helvetica" w:hAnsi="Helvetica" w:cs="Arial"/>
        </w:rPr>
        <w:t xml:space="preserve"> </w:t>
      </w:r>
    </w:p>
    <w:p w14:paraId="689FFF19" w14:textId="3C6C4EA3" w:rsidR="009C61F6" w:rsidRPr="009C61F6" w:rsidRDefault="0045482C" w:rsidP="009C61F6">
      <w:pPr>
        <w:pStyle w:val="Rubrik2"/>
        <w:contextualSpacing/>
        <w:rPr>
          <w:rStyle w:val="Stark"/>
          <w:rFonts w:ascii="Helvetica" w:hAnsi="Helvetica" w:cs="Arial"/>
          <w:bCs/>
          <w:color w:val="212121"/>
          <w:sz w:val="24"/>
          <w:szCs w:val="24"/>
        </w:rPr>
      </w:pPr>
      <w:r>
        <w:rPr>
          <w:rStyle w:val="Stark"/>
          <w:rFonts w:ascii="Helvetica" w:hAnsi="Helvetica" w:cs="Arial"/>
          <w:color w:val="212121"/>
          <w:sz w:val="24"/>
          <w:szCs w:val="24"/>
        </w:rPr>
        <w:t>V</w:t>
      </w:r>
      <w:r w:rsidR="009C61F6" w:rsidRPr="009C61F6">
        <w:rPr>
          <w:rStyle w:val="Stark"/>
          <w:rFonts w:ascii="Helvetica" w:hAnsi="Helvetica" w:cs="Arial"/>
          <w:color w:val="212121"/>
          <w:sz w:val="24"/>
          <w:szCs w:val="24"/>
        </w:rPr>
        <w:t xml:space="preserve">år </w:t>
      </w:r>
      <w:r w:rsidR="009C61F6" w:rsidRPr="0045482C">
        <w:rPr>
          <w:rStyle w:val="Stark"/>
          <w:rFonts w:ascii="Helvetica" w:hAnsi="Helvetica" w:cs="Arial"/>
          <w:b/>
          <w:bCs/>
          <w:color w:val="212121"/>
          <w:sz w:val="24"/>
          <w:szCs w:val="24"/>
        </w:rPr>
        <w:t xml:space="preserve">verksamhetsidé </w:t>
      </w:r>
      <w:r w:rsidR="009C61F6" w:rsidRPr="009C61F6">
        <w:rPr>
          <w:rStyle w:val="Stark"/>
          <w:rFonts w:ascii="Helvetica" w:hAnsi="Helvetica" w:cs="Arial"/>
          <w:color w:val="212121"/>
          <w:sz w:val="24"/>
          <w:szCs w:val="24"/>
        </w:rPr>
        <w:t>är att:</w:t>
      </w:r>
    </w:p>
    <w:p w14:paraId="5D0A528C" w14:textId="77777777" w:rsidR="009C61F6" w:rsidRPr="009C61F6" w:rsidRDefault="009C61F6" w:rsidP="009C61F6">
      <w:pPr>
        <w:pStyle w:val="Rubrik2"/>
        <w:contextualSpacing/>
        <w:rPr>
          <w:rStyle w:val="Stark"/>
          <w:rFonts w:ascii="Helvetica" w:hAnsi="Helvetica" w:cs="Arial"/>
          <w:bCs/>
          <w:color w:val="212121"/>
          <w:sz w:val="24"/>
          <w:szCs w:val="24"/>
        </w:rPr>
      </w:pPr>
      <w:r w:rsidRPr="009C61F6">
        <w:rPr>
          <w:rStyle w:val="Stark"/>
          <w:rFonts w:ascii="Helvetica" w:hAnsi="Helvetica" w:cs="Arial"/>
          <w:color w:val="212121"/>
          <w:sz w:val="24"/>
          <w:szCs w:val="24"/>
        </w:rPr>
        <w:t>° stödja och finnas till för våra medlemmar och deras anhöriga</w:t>
      </w:r>
    </w:p>
    <w:p w14:paraId="700DB759" w14:textId="77777777" w:rsidR="009C61F6" w:rsidRPr="009C61F6" w:rsidRDefault="009C61F6" w:rsidP="009C61F6">
      <w:pPr>
        <w:pStyle w:val="Rubrik2"/>
        <w:contextualSpacing/>
        <w:rPr>
          <w:rStyle w:val="Stark"/>
          <w:rFonts w:ascii="Helvetica" w:hAnsi="Helvetica" w:cs="Arial"/>
          <w:bCs/>
          <w:color w:val="212121"/>
          <w:sz w:val="24"/>
          <w:szCs w:val="24"/>
        </w:rPr>
      </w:pPr>
      <w:r w:rsidRPr="009C61F6">
        <w:rPr>
          <w:rStyle w:val="Stark"/>
          <w:rFonts w:ascii="Helvetica" w:hAnsi="Helvetica" w:cs="Arial"/>
          <w:color w:val="212121"/>
          <w:sz w:val="24"/>
          <w:szCs w:val="24"/>
        </w:rPr>
        <w:t>° stimulera till social samvaro, gemenskap och delaktighet</w:t>
      </w:r>
    </w:p>
    <w:p w14:paraId="593FC026" w14:textId="77777777" w:rsidR="009C61F6" w:rsidRPr="009C61F6" w:rsidRDefault="009C61F6" w:rsidP="009C61F6">
      <w:pPr>
        <w:pStyle w:val="Rubrik2"/>
        <w:contextualSpacing/>
        <w:rPr>
          <w:rStyle w:val="Stark"/>
          <w:rFonts w:ascii="Helvetica" w:hAnsi="Helvetica" w:cs="Arial"/>
          <w:color w:val="212121"/>
          <w:sz w:val="24"/>
          <w:szCs w:val="24"/>
        </w:rPr>
      </w:pPr>
      <w:r w:rsidRPr="009C61F6">
        <w:rPr>
          <w:rStyle w:val="Stark"/>
          <w:rFonts w:ascii="Helvetica" w:hAnsi="Helvetica" w:cs="Arial"/>
          <w:color w:val="212121"/>
          <w:sz w:val="24"/>
          <w:szCs w:val="24"/>
        </w:rPr>
        <w:t xml:space="preserve">° sprida kunskap i samhället om neurologi och hur det är att leva med en neurologisk </w:t>
      </w:r>
    </w:p>
    <w:p w14:paraId="7DBB6484" w14:textId="77777777" w:rsidR="009C61F6" w:rsidRPr="009C61F6" w:rsidRDefault="009C61F6" w:rsidP="009C61F6">
      <w:pPr>
        <w:pStyle w:val="Rubrik2"/>
        <w:contextualSpacing/>
        <w:rPr>
          <w:rStyle w:val="Stark"/>
          <w:rFonts w:ascii="Helvetica" w:hAnsi="Helvetica" w:cs="Arial"/>
          <w:bCs/>
          <w:color w:val="212121"/>
          <w:sz w:val="24"/>
          <w:szCs w:val="24"/>
        </w:rPr>
      </w:pPr>
      <w:r w:rsidRPr="009C61F6">
        <w:rPr>
          <w:rStyle w:val="Stark"/>
          <w:rFonts w:ascii="Helvetica" w:hAnsi="Helvetica" w:cs="Arial"/>
          <w:color w:val="212121"/>
          <w:sz w:val="24"/>
          <w:szCs w:val="24"/>
        </w:rPr>
        <w:t xml:space="preserve">   diagnos/skada</w:t>
      </w:r>
    </w:p>
    <w:p w14:paraId="190C1FAE" w14:textId="77777777" w:rsidR="009C61F6" w:rsidRPr="009C61F6" w:rsidRDefault="009C61F6" w:rsidP="009C61F6">
      <w:pPr>
        <w:pStyle w:val="Rubrik2"/>
        <w:contextualSpacing/>
        <w:rPr>
          <w:rStyle w:val="Stark"/>
          <w:rFonts w:ascii="Helvetica" w:hAnsi="Helvetica" w:cs="Arial"/>
          <w:color w:val="212121"/>
          <w:sz w:val="24"/>
          <w:szCs w:val="24"/>
        </w:rPr>
      </w:pPr>
      <w:r w:rsidRPr="009C61F6">
        <w:rPr>
          <w:rStyle w:val="Stark"/>
          <w:rFonts w:ascii="Helvetica" w:hAnsi="Helvetica" w:cs="Arial"/>
          <w:color w:val="212121"/>
          <w:sz w:val="24"/>
          <w:szCs w:val="24"/>
        </w:rPr>
        <w:t>° i samarbete med riksförbund, länsförbund och andra organisationer, verka för</w:t>
      </w:r>
    </w:p>
    <w:p w14:paraId="01281647" w14:textId="63FFB593" w:rsidR="009C61F6" w:rsidRPr="009C61F6" w:rsidRDefault="009C61F6" w:rsidP="009C61F6">
      <w:pPr>
        <w:pStyle w:val="Rubrik2"/>
        <w:contextualSpacing/>
        <w:rPr>
          <w:rStyle w:val="Stark"/>
          <w:rFonts w:ascii="Helvetica" w:hAnsi="Helvetica" w:cs="Arial"/>
          <w:bCs/>
          <w:color w:val="212121"/>
          <w:sz w:val="24"/>
          <w:szCs w:val="24"/>
        </w:rPr>
      </w:pPr>
      <w:r w:rsidRPr="009C61F6">
        <w:rPr>
          <w:rStyle w:val="Stark"/>
          <w:rFonts w:ascii="Helvetica" w:hAnsi="Helvetica" w:cs="Arial"/>
          <w:color w:val="212121"/>
          <w:sz w:val="24"/>
          <w:szCs w:val="24"/>
        </w:rPr>
        <w:t xml:space="preserve">   samhällsförändringar till nytta för personer med neurologisk diagnos </w:t>
      </w:r>
    </w:p>
    <w:p w14:paraId="25C168B2" w14:textId="77777777" w:rsidR="00B54149" w:rsidRDefault="006A30FF" w:rsidP="009C61F6">
      <w:pPr>
        <w:pStyle w:val="Rubrik2"/>
        <w:contextualSpacing/>
        <w:rPr>
          <w:rStyle w:val="Stark"/>
          <w:rFonts w:ascii="Helvetica" w:hAnsi="Helvetica" w:cs="Arial"/>
          <w:color w:val="21212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822800" wp14:editId="1E1F3B0F">
            <wp:simplePos x="0" y="0"/>
            <wp:positionH relativeFrom="margin">
              <wp:posOffset>3997325</wp:posOffset>
            </wp:positionH>
            <wp:positionV relativeFrom="paragraph">
              <wp:posOffset>111760</wp:posOffset>
            </wp:positionV>
            <wp:extent cx="1735455" cy="1035050"/>
            <wp:effectExtent l="0" t="0" r="0" b="0"/>
            <wp:wrapTight wrapText="bothSides">
              <wp:wrapPolygon edited="0">
                <wp:start x="0" y="0"/>
                <wp:lineTo x="0" y="21070"/>
                <wp:lineTo x="21339" y="21070"/>
                <wp:lineTo x="21339" y="0"/>
                <wp:lineTo x="0" y="0"/>
              </wp:wrapPolygon>
            </wp:wrapTight>
            <wp:docPr id="3" name="Bildobjekt 3" descr="Pussel, Samarbete, Tillsamm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ssel, Samarbete, Tillsamman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59" r="3704" b="23334"/>
                    <a:stretch/>
                  </pic:blipFill>
                  <pic:spPr bwMode="auto">
                    <a:xfrm>
                      <a:off x="0" y="0"/>
                      <a:ext cx="173545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1F6" w:rsidRPr="009C61F6">
        <w:rPr>
          <w:rStyle w:val="Stark"/>
          <w:rFonts w:ascii="Helvetica" w:hAnsi="Helvetica" w:cs="Arial"/>
          <w:color w:val="212121"/>
          <w:sz w:val="24"/>
          <w:szCs w:val="24"/>
        </w:rPr>
        <w:t>° verka för en god vård utifrån varje medlem</w:t>
      </w:r>
      <w:r w:rsidR="00B54149">
        <w:rPr>
          <w:rStyle w:val="Stark"/>
          <w:rFonts w:ascii="Helvetica" w:hAnsi="Helvetica" w:cs="Arial"/>
          <w:color w:val="212121"/>
          <w:sz w:val="24"/>
          <w:szCs w:val="24"/>
        </w:rPr>
        <w:t xml:space="preserve">s fysiska och </w:t>
      </w:r>
    </w:p>
    <w:p w14:paraId="79EB60E1" w14:textId="3ED7C2EB" w:rsidR="009C61F6" w:rsidRPr="009C61F6" w:rsidRDefault="00B54149" w:rsidP="009C61F6">
      <w:pPr>
        <w:pStyle w:val="Rubrik2"/>
        <w:contextualSpacing/>
        <w:rPr>
          <w:rStyle w:val="Stark"/>
          <w:rFonts w:ascii="Helvetica" w:hAnsi="Helvetica" w:cs="Arial"/>
          <w:color w:val="212121"/>
          <w:sz w:val="24"/>
          <w:szCs w:val="24"/>
        </w:rPr>
      </w:pPr>
      <w:r>
        <w:rPr>
          <w:rStyle w:val="Stark"/>
          <w:rFonts w:ascii="Helvetica" w:hAnsi="Helvetica" w:cs="Arial"/>
          <w:color w:val="212121"/>
          <w:sz w:val="24"/>
          <w:szCs w:val="24"/>
        </w:rPr>
        <w:t xml:space="preserve">   och </w:t>
      </w:r>
      <w:r w:rsidR="009C61F6" w:rsidRPr="009C61F6">
        <w:rPr>
          <w:rStyle w:val="Stark"/>
          <w:rFonts w:ascii="Helvetica" w:hAnsi="Helvetica" w:cs="Arial"/>
          <w:color w:val="212121"/>
          <w:sz w:val="24"/>
          <w:szCs w:val="24"/>
        </w:rPr>
        <w:t xml:space="preserve">psykiska hälsa samt </w:t>
      </w:r>
      <w:r>
        <w:rPr>
          <w:rStyle w:val="Stark"/>
          <w:rFonts w:ascii="Helvetica" w:hAnsi="Helvetica" w:cs="Arial"/>
          <w:color w:val="212121"/>
          <w:sz w:val="24"/>
          <w:szCs w:val="24"/>
        </w:rPr>
        <w:t>möjlighet till rehabilitering.</w:t>
      </w:r>
    </w:p>
    <w:p w14:paraId="55F095B1" w14:textId="1BD75D82" w:rsidR="009C61F6" w:rsidRDefault="009C61F6" w:rsidP="009C61F6">
      <w:pPr>
        <w:pStyle w:val="Rubrik2"/>
        <w:contextualSpacing/>
        <w:rPr>
          <w:rStyle w:val="Stark"/>
          <w:rFonts w:ascii="Helvetica" w:hAnsi="Helvetica" w:cs="Arial"/>
          <w:color w:val="212121"/>
          <w:sz w:val="24"/>
          <w:szCs w:val="24"/>
        </w:rPr>
      </w:pPr>
      <w:r w:rsidRPr="009C61F6">
        <w:rPr>
          <w:rStyle w:val="Stark"/>
          <w:rFonts w:ascii="Helvetica" w:hAnsi="Helvetica" w:cs="Arial"/>
          <w:color w:val="212121"/>
          <w:sz w:val="24"/>
          <w:szCs w:val="24"/>
        </w:rPr>
        <w:t xml:space="preserve">    </w:t>
      </w:r>
    </w:p>
    <w:p w14:paraId="41F10BB4" w14:textId="77777777" w:rsidR="00083039" w:rsidRDefault="00083039" w:rsidP="009C61F6">
      <w:pPr>
        <w:pStyle w:val="Rubrik2"/>
        <w:contextualSpacing/>
        <w:rPr>
          <w:rStyle w:val="Stark"/>
          <w:rFonts w:ascii="Helvetica" w:hAnsi="Helvetica" w:cs="Arial"/>
          <w:color w:val="212121"/>
          <w:sz w:val="24"/>
          <w:szCs w:val="24"/>
        </w:rPr>
      </w:pPr>
    </w:p>
    <w:p w14:paraId="12704200" w14:textId="77777777" w:rsidR="009B2035" w:rsidRDefault="009B2035" w:rsidP="00083039">
      <w:pPr>
        <w:pStyle w:val="Rubrik2"/>
        <w:spacing w:before="0" w:beforeAutospacing="0" w:after="0" w:afterAutospacing="0"/>
        <w:rPr>
          <w:rStyle w:val="Stark"/>
          <w:rFonts w:ascii="Helvetica" w:hAnsi="Helvetica" w:cs="Arial"/>
          <w:b/>
          <w:bCs/>
          <w:color w:val="212121"/>
          <w:sz w:val="24"/>
          <w:szCs w:val="24"/>
        </w:rPr>
      </w:pPr>
    </w:p>
    <w:p w14:paraId="6DC98959" w14:textId="77777777" w:rsidR="009B2035" w:rsidRDefault="009B2035" w:rsidP="00083039">
      <w:pPr>
        <w:pStyle w:val="Rubrik2"/>
        <w:spacing w:before="0" w:beforeAutospacing="0" w:after="0" w:afterAutospacing="0"/>
        <w:rPr>
          <w:rStyle w:val="Stark"/>
          <w:rFonts w:ascii="Helvetica" w:hAnsi="Helvetica" w:cs="Arial"/>
          <w:b/>
          <w:bCs/>
          <w:color w:val="212121"/>
          <w:sz w:val="24"/>
          <w:szCs w:val="24"/>
        </w:rPr>
      </w:pPr>
    </w:p>
    <w:p w14:paraId="575ACD0F" w14:textId="4855F804" w:rsidR="00083039" w:rsidRDefault="00083039" w:rsidP="00083039">
      <w:pPr>
        <w:pStyle w:val="Rubrik2"/>
        <w:spacing w:before="0" w:beforeAutospacing="0" w:after="0" w:afterAutospacing="0"/>
        <w:rPr>
          <w:rStyle w:val="Stark"/>
          <w:rFonts w:ascii="Helvetica" w:hAnsi="Helvetica" w:cs="Arial"/>
          <w:b/>
          <w:bCs/>
          <w:color w:val="212121"/>
          <w:sz w:val="24"/>
          <w:szCs w:val="24"/>
        </w:rPr>
      </w:pPr>
      <w:r w:rsidRPr="00083039">
        <w:rPr>
          <w:rStyle w:val="Stark"/>
          <w:rFonts w:ascii="Helvetica" w:hAnsi="Helvetica" w:cs="Arial"/>
          <w:b/>
          <w:bCs/>
          <w:color w:val="212121"/>
          <w:sz w:val="24"/>
          <w:szCs w:val="24"/>
        </w:rPr>
        <w:t>VÅRA AKTIVITETER!</w:t>
      </w:r>
    </w:p>
    <w:p w14:paraId="464A6801" w14:textId="77777777" w:rsidR="00484E1A" w:rsidRDefault="00484E1A" w:rsidP="00484E1A">
      <w:pPr>
        <w:pStyle w:val="Normalwebb"/>
        <w:spacing w:before="0" w:beforeAutospacing="0" w:after="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I vår verksamhet arrangeras medlemsträffar, trivselaktiviteter, utflykter, föreläsningar, </w:t>
      </w:r>
    </w:p>
    <w:p w14:paraId="2F84CD86" w14:textId="318EC277" w:rsidR="00484E1A" w:rsidRDefault="00484E1A" w:rsidP="00484E1A">
      <w:pPr>
        <w:pStyle w:val="Normalwebb"/>
        <w:spacing w:before="0" w:beforeAutospacing="0" w:after="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studieciklar, friskvårds/hälsoprojekt, m.m. I lasarettets varma bassäng har vi en badgrupp och på Träningsverket finns möjlighet till styrketräning. </w:t>
      </w:r>
      <w:r w:rsidR="004013CE">
        <w:rPr>
          <w:rFonts w:ascii="Helvetica" w:hAnsi="Helvetica"/>
          <w:color w:val="333333"/>
        </w:rPr>
        <w:t xml:space="preserve">Medlemmar kan </w:t>
      </w:r>
    </w:p>
    <w:p w14:paraId="7C5DB251" w14:textId="4CC71E94" w:rsidR="004013CE" w:rsidRDefault="004013CE" w:rsidP="00484E1A">
      <w:pPr>
        <w:pStyle w:val="Normalwebb"/>
        <w:spacing w:before="0" w:beforeAutospacing="0" w:after="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även ansöka om rehabiliteringsbidrag.</w:t>
      </w:r>
    </w:p>
    <w:p w14:paraId="0A7195B0" w14:textId="77777777" w:rsidR="00947F6B" w:rsidRDefault="00947F6B" w:rsidP="00484E1A">
      <w:pPr>
        <w:pStyle w:val="Normalwebb"/>
        <w:spacing w:before="0" w:beforeAutospacing="0" w:after="0" w:afterAutospacing="0"/>
        <w:rPr>
          <w:rFonts w:ascii="Helvetica" w:hAnsi="Helvetica"/>
          <w:color w:val="333333"/>
        </w:rPr>
      </w:pPr>
    </w:p>
    <w:p w14:paraId="30913BDC" w14:textId="6C27C5BB" w:rsidR="00947F6B" w:rsidRDefault="00947F6B" w:rsidP="00950B76">
      <w:pPr>
        <w:pStyle w:val="Normalwebb"/>
        <w:spacing w:before="0" w:beforeAutospacing="0" w:after="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Vi </w:t>
      </w:r>
      <w:r w:rsidR="00950B76">
        <w:rPr>
          <w:rFonts w:ascii="Helvetica" w:hAnsi="Helvetica"/>
          <w:color w:val="333333"/>
        </w:rPr>
        <w:t xml:space="preserve">arbetar för </w:t>
      </w:r>
      <w:r>
        <w:rPr>
          <w:rFonts w:ascii="Helvetica" w:hAnsi="Helvetica"/>
          <w:color w:val="333333"/>
        </w:rPr>
        <w:t xml:space="preserve">ökad tillgänglighet i samhället genom </w:t>
      </w:r>
      <w:r w:rsidR="00950B76">
        <w:rPr>
          <w:rFonts w:ascii="Helvetica" w:hAnsi="Helvetica"/>
          <w:color w:val="333333"/>
        </w:rPr>
        <w:t>information till och dialog med region- och kommun</w:t>
      </w:r>
      <w:r>
        <w:rPr>
          <w:rFonts w:ascii="Helvetica" w:hAnsi="Helvetica"/>
          <w:color w:val="333333"/>
        </w:rPr>
        <w:t xml:space="preserve">politiker </w:t>
      </w:r>
      <w:r w:rsidR="00950B76">
        <w:rPr>
          <w:rFonts w:ascii="Helvetica" w:hAnsi="Helvetica"/>
          <w:color w:val="333333"/>
        </w:rPr>
        <w:t xml:space="preserve">i syfte </w:t>
      </w:r>
      <w:r>
        <w:rPr>
          <w:rFonts w:ascii="Helvetica" w:hAnsi="Helvetica"/>
          <w:color w:val="333333"/>
        </w:rPr>
        <w:t xml:space="preserve">att </w:t>
      </w:r>
      <w:r w:rsidR="00950B76">
        <w:rPr>
          <w:rFonts w:ascii="Helvetica" w:hAnsi="Helvetica"/>
          <w:color w:val="333333"/>
        </w:rPr>
        <w:t xml:space="preserve">få till stånd ökade satsningar </w:t>
      </w:r>
      <w:r>
        <w:rPr>
          <w:rFonts w:ascii="Helvetica" w:hAnsi="Helvetica"/>
          <w:color w:val="333333"/>
        </w:rPr>
        <w:t>på rehabilitering för personer med neurologisk diagnos eller skada.</w:t>
      </w:r>
      <w:r w:rsidR="00763F44">
        <w:rPr>
          <w:rFonts w:ascii="Helvetica" w:hAnsi="Helvetica"/>
          <w:color w:val="333333"/>
        </w:rPr>
        <w:t xml:space="preserve"> Neuro Skellefteå finns representerat i</w:t>
      </w:r>
      <w:r w:rsidR="00763F44">
        <w:rPr>
          <w:rStyle w:val="apple-converted-space"/>
          <w:rFonts w:ascii="Helvetica" w:hAnsi="Helvetica"/>
          <w:color w:val="333333"/>
        </w:rPr>
        <w:t> </w:t>
      </w:r>
      <w:r w:rsidR="00763F44">
        <w:rPr>
          <w:rFonts w:ascii="Helvetica" w:hAnsi="Helvetica"/>
          <w:color w:val="C00000"/>
        </w:rPr>
        <w:t xml:space="preserve">RÅFF </w:t>
      </w:r>
      <w:r w:rsidR="00763F44" w:rsidRPr="00763F44">
        <w:rPr>
          <w:rFonts w:ascii="Helvetica" w:hAnsi="Helvetica"/>
          <w:color w:val="0D0D0D" w:themeColor="text1" w:themeTint="F2"/>
        </w:rPr>
        <w:t>-</w:t>
      </w:r>
      <w:r w:rsidR="00763F44">
        <w:rPr>
          <w:rFonts w:ascii="Helvetica" w:hAnsi="Helvetica"/>
          <w:color w:val="333333"/>
        </w:rPr>
        <w:t xml:space="preserve"> Skellefteå kommuns råd för förebyggande av funktionshinder.</w:t>
      </w:r>
    </w:p>
    <w:p w14:paraId="541A1DF7" w14:textId="77777777" w:rsidR="00950B76" w:rsidRDefault="00950B76" w:rsidP="00950B76">
      <w:pPr>
        <w:pStyle w:val="Normalwebb"/>
        <w:spacing w:before="0" w:beforeAutospacing="0" w:after="0" w:afterAutospacing="0"/>
        <w:rPr>
          <w:rFonts w:ascii="Helvetica" w:hAnsi="Helvetica"/>
          <w:color w:val="333333"/>
        </w:rPr>
      </w:pPr>
    </w:p>
    <w:p w14:paraId="3EEFC15A" w14:textId="77777777" w:rsidR="00B31521" w:rsidRDefault="002B6F8B" w:rsidP="002B6F8B">
      <w:pPr>
        <w:pStyle w:val="Rubrik2"/>
        <w:spacing w:before="0" w:beforeAutospacing="0" w:after="0" w:afterAutospacing="0"/>
        <w:rPr>
          <w:rStyle w:val="Stark"/>
          <w:rFonts w:ascii="Helvetica" w:hAnsi="Helvetica" w:cs="Arial"/>
          <w:color w:val="212121"/>
          <w:sz w:val="24"/>
          <w:szCs w:val="24"/>
        </w:rPr>
      </w:pPr>
      <w:r w:rsidRPr="002B6F8B">
        <w:rPr>
          <w:rStyle w:val="Stark"/>
          <w:rFonts w:ascii="Helvetica" w:hAnsi="Helvetica" w:cs="Arial"/>
          <w:color w:val="212121"/>
          <w:sz w:val="24"/>
          <w:szCs w:val="24"/>
        </w:rPr>
        <w:t xml:space="preserve">För att underlätta medlemmars och anhörigas medverkan i olika aktiviteter skickas ett skriftligt aktivitetsprogram ut till alla medlemmar fyra ggr under året (vår, sommar, höst- och vinter). </w:t>
      </w:r>
    </w:p>
    <w:p w14:paraId="23D32F40" w14:textId="77777777" w:rsidR="00B31521" w:rsidRDefault="00B31521" w:rsidP="002B6F8B">
      <w:pPr>
        <w:pStyle w:val="Rubrik2"/>
        <w:spacing w:before="0" w:beforeAutospacing="0" w:after="0" w:afterAutospacing="0"/>
        <w:rPr>
          <w:rStyle w:val="Stark"/>
          <w:rFonts w:ascii="Helvetica" w:hAnsi="Helvetica" w:cs="Arial"/>
          <w:color w:val="212121"/>
          <w:sz w:val="24"/>
          <w:szCs w:val="24"/>
        </w:rPr>
      </w:pPr>
    </w:p>
    <w:p w14:paraId="77C8631E" w14:textId="56816BF0" w:rsidR="00B31521" w:rsidRPr="00763F44" w:rsidRDefault="00B31521" w:rsidP="002B6F8B">
      <w:pPr>
        <w:pStyle w:val="Rubrik2"/>
        <w:spacing w:before="0" w:beforeAutospacing="0" w:after="0" w:afterAutospacing="0"/>
        <w:rPr>
          <w:rStyle w:val="Stark"/>
          <w:rFonts w:ascii="Helvetica" w:hAnsi="Helvetica" w:cs="Arial"/>
          <w:b/>
          <w:bCs/>
          <w:color w:val="212121"/>
          <w:sz w:val="24"/>
          <w:szCs w:val="24"/>
        </w:rPr>
      </w:pPr>
      <w:r w:rsidRPr="00763F44">
        <w:rPr>
          <w:rStyle w:val="Stark"/>
          <w:rFonts w:ascii="Helvetica" w:hAnsi="Helvetica" w:cs="Arial"/>
          <w:b/>
          <w:bCs/>
          <w:color w:val="212121"/>
          <w:sz w:val="24"/>
          <w:szCs w:val="24"/>
        </w:rPr>
        <w:t xml:space="preserve">HÄR </w:t>
      </w:r>
      <w:r w:rsidR="00763F44" w:rsidRPr="00763F44">
        <w:rPr>
          <w:rStyle w:val="Stark"/>
          <w:rFonts w:ascii="Helvetica" w:hAnsi="Helvetica" w:cs="Arial"/>
          <w:b/>
          <w:bCs/>
          <w:color w:val="212121"/>
          <w:sz w:val="24"/>
          <w:szCs w:val="24"/>
        </w:rPr>
        <w:t>HITTAR DU INFORMATION!</w:t>
      </w:r>
    </w:p>
    <w:p w14:paraId="371A7D79" w14:textId="2DFE004F" w:rsidR="00482F1A" w:rsidRDefault="002B6F8B" w:rsidP="002B6F8B">
      <w:pPr>
        <w:pStyle w:val="Rubrik2"/>
        <w:spacing w:before="0" w:beforeAutospacing="0" w:after="0" w:afterAutospacing="0"/>
        <w:rPr>
          <w:rStyle w:val="Stark"/>
          <w:rFonts w:ascii="Helvetica" w:hAnsi="Helvetica" w:cs="Arial"/>
          <w:color w:val="C00000"/>
          <w:sz w:val="24"/>
          <w:szCs w:val="24"/>
        </w:rPr>
      </w:pPr>
      <w:r w:rsidRPr="002B6F8B">
        <w:rPr>
          <w:rStyle w:val="Stark"/>
          <w:rFonts w:ascii="Helvetica" w:hAnsi="Helvetica" w:cs="Arial"/>
          <w:color w:val="212121"/>
          <w:sz w:val="24"/>
          <w:szCs w:val="24"/>
        </w:rPr>
        <w:t>Aktuell information publiceras</w:t>
      </w:r>
      <w:r w:rsidR="00482F1A">
        <w:rPr>
          <w:rStyle w:val="Stark"/>
          <w:rFonts w:ascii="Helvetica" w:hAnsi="Helvetica" w:cs="Arial"/>
          <w:color w:val="212121"/>
          <w:sz w:val="24"/>
          <w:szCs w:val="24"/>
        </w:rPr>
        <w:t xml:space="preserve"> löpande på föreningens hemsida:</w:t>
      </w:r>
      <w:r w:rsidRPr="002B6F8B">
        <w:rPr>
          <w:rStyle w:val="Stark"/>
          <w:rFonts w:ascii="Helvetica" w:hAnsi="Helvetica" w:cs="Arial"/>
          <w:color w:val="212121"/>
          <w:sz w:val="24"/>
          <w:szCs w:val="24"/>
        </w:rPr>
        <w:t xml:space="preserve"> </w:t>
      </w:r>
      <w:hyperlink r:id="rId7" w:history="1">
        <w:r w:rsidR="00D55635" w:rsidRPr="0076394B">
          <w:rPr>
            <w:rStyle w:val="Hyperlnk"/>
            <w:rFonts w:ascii="Helvetica" w:hAnsi="Helvetica" w:cs="Arial"/>
            <w:sz w:val="24"/>
            <w:szCs w:val="24"/>
          </w:rPr>
          <w:t>www.neuro.se/skelleftea</w:t>
        </w:r>
      </w:hyperlink>
      <w:r w:rsidR="00B31521">
        <w:rPr>
          <w:rStyle w:val="Stark"/>
          <w:rFonts w:ascii="Helvetica" w:hAnsi="Helvetica" w:cs="Arial"/>
          <w:color w:val="C00000"/>
          <w:sz w:val="24"/>
          <w:szCs w:val="24"/>
        </w:rPr>
        <w:t xml:space="preserve"> </w:t>
      </w:r>
      <w:r w:rsidR="005D26F6" w:rsidRPr="00FB2F9E">
        <w:rPr>
          <w:rStyle w:val="Stark"/>
          <w:rFonts w:ascii="Helvetica" w:hAnsi="Helvetica" w:cs="Arial"/>
          <w:color w:val="0D0D0D" w:themeColor="text1" w:themeTint="F2"/>
          <w:sz w:val="24"/>
          <w:szCs w:val="24"/>
        </w:rPr>
        <w:t xml:space="preserve">och i vår </w:t>
      </w:r>
      <w:r w:rsidR="00FB2F9E">
        <w:rPr>
          <w:rStyle w:val="Stark"/>
          <w:rFonts w:ascii="Helvetica" w:hAnsi="Helvetica" w:cs="Arial"/>
          <w:color w:val="C00000"/>
          <w:sz w:val="24"/>
          <w:szCs w:val="24"/>
        </w:rPr>
        <w:t>kalender.</w:t>
      </w:r>
      <w:r w:rsidR="00D61959">
        <w:rPr>
          <w:rStyle w:val="Stark"/>
          <w:rFonts w:ascii="Helvetica" w:hAnsi="Helvetica" w:cs="Arial"/>
          <w:color w:val="C00000"/>
          <w:sz w:val="24"/>
          <w:szCs w:val="24"/>
        </w:rPr>
        <w:t xml:space="preserve"> </w:t>
      </w:r>
    </w:p>
    <w:p w14:paraId="2E235049" w14:textId="77777777" w:rsidR="00482F1A" w:rsidRDefault="00482F1A" w:rsidP="002B6F8B">
      <w:pPr>
        <w:pStyle w:val="Rubrik2"/>
        <w:spacing w:before="0" w:beforeAutospacing="0" w:after="0" w:afterAutospacing="0"/>
        <w:rPr>
          <w:rStyle w:val="Stark"/>
          <w:rFonts w:ascii="Helvetica" w:hAnsi="Helvetica" w:cs="Arial"/>
          <w:color w:val="C00000"/>
          <w:sz w:val="24"/>
          <w:szCs w:val="24"/>
        </w:rPr>
      </w:pPr>
      <w:r w:rsidRPr="00482F1A">
        <w:rPr>
          <w:rStyle w:val="Stark"/>
          <w:rFonts w:ascii="Helvetica" w:hAnsi="Helvetica" w:cs="Arial"/>
          <w:color w:val="0D0D0D" w:themeColor="text1" w:themeTint="F2"/>
          <w:sz w:val="24"/>
          <w:szCs w:val="24"/>
        </w:rPr>
        <w:t xml:space="preserve">Vår facebooksida: </w:t>
      </w:r>
      <w:hyperlink r:id="rId8" w:history="1">
        <w:r w:rsidR="00466EF3" w:rsidRPr="007C162F">
          <w:rPr>
            <w:rStyle w:val="Hyperlnk"/>
            <w:rFonts w:ascii="Helvetica" w:hAnsi="Helvetica" w:cs="Arial"/>
            <w:sz w:val="24"/>
            <w:szCs w:val="24"/>
          </w:rPr>
          <w:t>www.facebook.com/neuroskelleftea</w:t>
        </w:r>
      </w:hyperlink>
      <w:r w:rsidR="00B31521">
        <w:rPr>
          <w:rStyle w:val="Stark"/>
          <w:rFonts w:ascii="Helvetica" w:hAnsi="Helvetica" w:cs="Arial"/>
          <w:color w:val="C00000"/>
          <w:sz w:val="24"/>
          <w:szCs w:val="24"/>
        </w:rPr>
        <w:t xml:space="preserve"> </w:t>
      </w:r>
    </w:p>
    <w:p w14:paraId="23E7098A" w14:textId="183CF616" w:rsidR="002B6F8B" w:rsidRDefault="00482F1A" w:rsidP="002B6F8B">
      <w:pPr>
        <w:pStyle w:val="Rubrik2"/>
        <w:spacing w:before="0" w:beforeAutospacing="0" w:after="0" w:afterAutospacing="0"/>
        <w:rPr>
          <w:rStyle w:val="Stark"/>
          <w:rFonts w:ascii="Helvetica" w:hAnsi="Helvetica" w:cs="Arial"/>
          <w:color w:val="C00000"/>
          <w:sz w:val="24"/>
          <w:szCs w:val="24"/>
        </w:rPr>
      </w:pPr>
      <w:r w:rsidRPr="00482F1A">
        <w:rPr>
          <w:rStyle w:val="Stark"/>
          <w:rFonts w:ascii="Helvetica" w:hAnsi="Helvetica" w:cs="Arial"/>
          <w:color w:val="0D0D0D" w:themeColor="text1" w:themeTint="F2"/>
          <w:sz w:val="24"/>
          <w:szCs w:val="24"/>
        </w:rPr>
        <w:t>Vår</w:t>
      </w:r>
      <w:r>
        <w:rPr>
          <w:rStyle w:val="Stark"/>
          <w:rFonts w:ascii="Helvetica" w:hAnsi="Helvetica" w:cs="Arial"/>
          <w:color w:val="C00000"/>
          <w:sz w:val="24"/>
          <w:szCs w:val="24"/>
        </w:rPr>
        <w:t xml:space="preserve"> </w:t>
      </w:r>
      <w:r w:rsidR="00D61959" w:rsidRPr="00D61959">
        <w:rPr>
          <w:rStyle w:val="Stark"/>
          <w:rFonts w:ascii="Helvetica" w:hAnsi="Helvetica" w:cs="Arial"/>
          <w:color w:val="0D0D0D" w:themeColor="text1" w:themeTint="F2"/>
          <w:sz w:val="24"/>
          <w:szCs w:val="24"/>
        </w:rPr>
        <w:t>instagramsida</w:t>
      </w:r>
      <w:r>
        <w:rPr>
          <w:rStyle w:val="Stark"/>
          <w:rFonts w:ascii="Helvetica" w:hAnsi="Helvetica" w:cs="Arial"/>
          <w:color w:val="0D0D0D" w:themeColor="text1" w:themeTint="F2"/>
          <w:sz w:val="24"/>
          <w:szCs w:val="24"/>
        </w:rPr>
        <w:t>:</w:t>
      </w:r>
      <w:r w:rsidR="00D61959">
        <w:rPr>
          <w:rStyle w:val="Stark"/>
          <w:rFonts w:ascii="Helvetica" w:hAnsi="Helvetica" w:cs="Arial"/>
          <w:color w:val="C00000"/>
          <w:sz w:val="24"/>
          <w:szCs w:val="24"/>
        </w:rPr>
        <w:t xml:space="preserve"> </w:t>
      </w:r>
      <w:hyperlink r:id="rId9" w:history="1">
        <w:r w:rsidR="00B31521" w:rsidRPr="007C162F">
          <w:rPr>
            <w:rStyle w:val="Hyperlnk"/>
            <w:rFonts w:ascii="Helvetica" w:hAnsi="Helvetica" w:cs="Arial"/>
            <w:sz w:val="24"/>
            <w:szCs w:val="24"/>
          </w:rPr>
          <w:t>www.instagram.com/neuroskelleftea</w:t>
        </w:r>
      </w:hyperlink>
      <w:r w:rsidR="00B31521">
        <w:rPr>
          <w:rStyle w:val="Stark"/>
          <w:rFonts w:ascii="Helvetica" w:hAnsi="Helvetica" w:cs="Arial"/>
          <w:color w:val="C00000"/>
          <w:sz w:val="24"/>
          <w:szCs w:val="24"/>
        </w:rPr>
        <w:t xml:space="preserve"> </w:t>
      </w:r>
    </w:p>
    <w:p w14:paraId="33147535" w14:textId="0448B366" w:rsidR="00D55635" w:rsidRDefault="00D55635" w:rsidP="002B6F8B">
      <w:pPr>
        <w:pStyle w:val="Normalwebb"/>
        <w:spacing w:before="0" w:beforeAutospacing="0" w:after="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Aktuell information finns även på Neuroförbundets webbplats: </w:t>
      </w:r>
      <w:hyperlink r:id="rId10" w:history="1">
        <w:r w:rsidRPr="0076394B">
          <w:rPr>
            <w:rStyle w:val="Hyperlnk"/>
            <w:rFonts w:ascii="Helvetica" w:hAnsi="Helvetica"/>
          </w:rPr>
          <w:t>www.neuro.se</w:t>
        </w:r>
      </w:hyperlink>
      <w:r>
        <w:rPr>
          <w:rFonts w:ascii="Helvetica" w:hAnsi="Helvetica"/>
          <w:color w:val="333333"/>
        </w:rPr>
        <w:t xml:space="preserve"> </w:t>
      </w:r>
    </w:p>
    <w:p w14:paraId="1428AB1E" w14:textId="32E13205" w:rsidR="00E143F0" w:rsidRDefault="00D55635" w:rsidP="002B6F8B">
      <w:pPr>
        <w:pStyle w:val="Normalwebb"/>
        <w:spacing w:before="0" w:beforeAutospacing="0" w:after="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lastRenderedPageBreak/>
        <w:t xml:space="preserve"> </w:t>
      </w:r>
    </w:p>
    <w:p w14:paraId="773952DF" w14:textId="0DED79FD" w:rsidR="00E143F0" w:rsidRPr="009A4732" w:rsidRDefault="00E143F0" w:rsidP="002B6F8B">
      <w:pPr>
        <w:pStyle w:val="Normalwebb"/>
        <w:spacing w:before="0" w:beforeAutospacing="0" w:after="0" w:afterAutospacing="0"/>
        <w:rPr>
          <w:rFonts w:ascii="Helvetica" w:hAnsi="Helvetica"/>
          <w:b/>
          <w:bCs/>
          <w:color w:val="333333"/>
        </w:rPr>
      </w:pPr>
      <w:r w:rsidRPr="009A4732">
        <w:rPr>
          <w:rFonts w:ascii="Helvetica" w:hAnsi="Helvetica"/>
          <w:b/>
          <w:bCs/>
          <w:color w:val="333333"/>
        </w:rPr>
        <w:t>EXEMPEL PÅ NEUROLOGISKA DIAGNOSER OCH SYMTOM.</w:t>
      </w:r>
    </w:p>
    <w:p w14:paraId="4F3511BE" w14:textId="25325E88" w:rsidR="00763F44" w:rsidRDefault="00E143F0" w:rsidP="002B6F8B">
      <w:pPr>
        <w:pStyle w:val="Normalwebb"/>
        <w:spacing w:before="0" w:beforeAutospacing="0" w:after="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Det finns hundratals neurologiska diagnoser, symtom och skador. Nedan redovisas </w:t>
      </w:r>
    </w:p>
    <w:p w14:paraId="7B5266F6" w14:textId="0E194B8B" w:rsidR="00E143F0" w:rsidRDefault="00E143F0" w:rsidP="002B6F8B">
      <w:pPr>
        <w:pStyle w:val="Normalwebb"/>
        <w:spacing w:before="0" w:beforeAutospacing="0" w:after="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några exempel:</w:t>
      </w:r>
    </w:p>
    <w:p w14:paraId="6FAF45CA" w14:textId="7516869C" w:rsidR="00E143F0" w:rsidRDefault="00E143F0" w:rsidP="002B6F8B">
      <w:pPr>
        <w:pStyle w:val="Normalwebb"/>
        <w:spacing w:before="0" w:beforeAutospacing="0" w:after="0" w:afterAutospacing="0"/>
        <w:rPr>
          <w:rFonts w:ascii="Helvetica" w:hAnsi="Helvetica"/>
          <w:color w:val="333333"/>
        </w:rPr>
      </w:pPr>
    </w:p>
    <w:p w14:paraId="783D4372" w14:textId="7397BE7B" w:rsidR="00E143F0" w:rsidRPr="00E143F0" w:rsidRDefault="00D3329D" w:rsidP="00E143F0">
      <w:pPr>
        <w:rPr>
          <w:rFonts w:ascii="Helvetica" w:hAnsi="Helvetica"/>
        </w:rPr>
      </w:pPr>
      <w:r>
        <w:rPr>
          <w:rFonts w:ascii="Helvetica" w:hAnsi="Helvetica"/>
        </w:rPr>
        <w:t>Epilepsi</w:t>
      </w:r>
      <w:r>
        <w:rPr>
          <w:rFonts w:ascii="Helvetica" w:hAnsi="Helvetica"/>
        </w:rPr>
        <w:tab/>
        <w:t xml:space="preserve">       </w:t>
      </w:r>
      <w:r w:rsidR="009A4732">
        <w:rPr>
          <w:rFonts w:ascii="Helvetica" w:hAnsi="Helvetica"/>
        </w:rPr>
        <w:t xml:space="preserve"> </w:t>
      </w:r>
      <w:r>
        <w:rPr>
          <w:rFonts w:ascii="Helvetica" w:hAnsi="Helvetica"/>
        </w:rPr>
        <w:t>Cerebral Pares-CP</w:t>
      </w:r>
      <w:r w:rsidR="00B74FFA">
        <w:rPr>
          <w:rFonts w:ascii="Helvetica" w:hAnsi="Helvetica"/>
        </w:rPr>
        <w:t xml:space="preserve">       ALS-Amytrofisk lateralskleros</w:t>
      </w:r>
      <w:r w:rsidR="00B74FFA">
        <w:rPr>
          <w:rFonts w:ascii="Helvetica" w:hAnsi="Helvetica"/>
        </w:rPr>
        <w:tab/>
      </w:r>
    </w:p>
    <w:p w14:paraId="2116297D" w14:textId="482BDF19" w:rsidR="00D3329D" w:rsidRDefault="00D3329D" w:rsidP="00E143F0">
      <w:pPr>
        <w:rPr>
          <w:rFonts w:ascii="Helvetica" w:hAnsi="Helvetica"/>
        </w:rPr>
      </w:pPr>
      <w:r w:rsidRPr="00D3329D">
        <w:rPr>
          <w:rFonts w:ascii="Helvetica" w:hAnsi="Helvetica"/>
        </w:rPr>
        <w:t>Parkinson</w:t>
      </w:r>
      <w:r>
        <w:rPr>
          <w:rFonts w:ascii="Helvetica" w:hAnsi="Helvetica"/>
        </w:rPr>
        <w:t xml:space="preserve">           Multipel Skleros-MS</w:t>
      </w:r>
      <w:r w:rsidR="00B74FFA">
        <w:rPr>
          <w:rFonts w:ascii="Helvetica" w:hAnsi="Helvetica"/>
        </w:rPr>
        <w:t xml:space="preserve">      Myastenia gravis-MG</w:t>
      </w:r>
    </w:p>
    <w:p w14:paraId="486F8BAA" w14:textId="4EC5A691" w:rsidR="00197F45" w:rsidRDefault="00D3329D" w:rsidP="00E143F0">
      <w:pPr>
        <w:rPr>
          <w:rFonts w:ascii="Helvetica" w:hAnsi="Helvetica"/>
        </w:rPr>
      </w:pPr>
      <w:r>
        <w:rPr>
          <w:rFonts w:ascii="Helvetica" w:hAnsi="Helvetica"/>
        </w:rPr>
        <w:t xml:space="preserve">Stroke                </w:t>
      </w:r>
      <w:r w:rsidR="00B74FFA">
        <w:rPr>
          <w:rFonts w:ascii="Helvetica" w:hAnsi="Helvetica"/>
        </w:rPr>
        <w:t xml:space="preserve"> Narkolepsi                     Huntingtons sjukdom</w:t>
      </w:r>
    </w:p>
    <w:p w14:paraId="0F0EAC54" w14:textId="134B3332" w:rsidR="00D3329D" w:rsidRPr="00D3329D" w:rsidRDefault="00D3329D" w:rsidP="00E143F0">
      <w:pPr>
        <w:rPr>
          <w:rFonts w:ascii="Helvetica" w:hAnsi="Helvetica"/>
        </w:rPr>
      </w:pPr>
      <w:r>
        <w:rPr>
          <w:rFonts w:ascii="Helvetica" w:hAnsi="Helvetica"/>
        </w:rPr>
        <w:t>Polyneuropati</w:t>
      </w:r>
      <w:r w:rsidR="00B74FFA">
        <w:rPr>
          <w:rFonts w:ascii="Helvetica" w:hAnsi="Helvetica"/>
        </w:rPr>
        <w:t xml:space="preserve">     Ryggmärgsskador         Neuromuskulära sjukdomar          </w:t>
      </w:r>
    </w:p>
    <w:p w14:paraId="7A4DC568" w14:textId="57F5C91E" w:rsidR="00197F45" w:rsidRDefault="00197F45" w:rsidP="00E143F0">
      <w:pPr>
        <w:rPr>
          <w:rFonts w:ascii="Helvetica" w:hAnsi="Helvetica"/>
          <w:b/>
          <w:bCs/>
        </w:rPr>
      </w:pPr>
    </w:p>
    <w:p w14:paraId="615177A1" w14:textId="3329091B" w:rsidR="00E143F0" w:rsidRDefault="00E143F0" w:rsidP="00E143F0">
      <w:pPr>
        <w:rPr>
          <w:rFonts w:ascii="Helvetica" w:hAnsi="Helvetica"/>
        </w:rPr>
      </w:pPr>
      <w:r w:rsidRPr="009A4732">
        <w:rPr>
          <w:rFonts w:ascii="Helvetica" w:hAnsi="Helvetica"/>
          <w:b/>
          <w:bCs/>
          <w:u w:val="single"/>
        </w:rPr>
        <w:t>Fler neurologiska diagnoser och symtom:</w:t>
      </w:r>
      <w:r w:rsidRPr="00E143F0">
        <w:rPr>
          <w:rFonts w:ascii="Helvetica" w:hAnsi="Helvetica"/>
        </w:rPr>
        <w:t xml:space="preserve"> </w:t>
      </w:r>
      <w:hyperlink r:id="rId11" w:history="1">
        <w:r w:rsidRPr="00E143F0">
          <w:rPr>
            <w:rStyle w:val="Hyperlnk"/>
            <w:rFonts w:ascii="Helvetica" w:hAnsi="Helvetica"/>
          </w:rPr>
          <w:t>www.neuro.se</w:t>
        </w:r>
      </w:hyperlink>
      <w:r w:rsidRPr="00E143F0">
        <w:rPr>
          <w:rFonts w:ascii="Helvetica" w:hAnsi="Helvetica"/>
        </w:rPr>
        <w:t xml:space="preserve">  </w:t>
      </w:r>
    </w:p>
    <w:p w14:paraId="2298634F" w14:textId="2F762EE5" w:rsidR="004C4E4A" w:rsidRDefault="004C4E4A" w:rsidP="00E143F0">
      <w:pPr>
        <w:rPr>
          <w:rFonts w:ascii="Helvetica" w:hAnsi="Helvetica"/>
        </w:rPr>
      </w:pPr>
    </w:p>
    <w:p w14:paraId="41F67E97" w14:textId="3F29C4F0" w:rsidR="00763F44" w:rsidRDefault="00763F44" w:rsidP="002B6F8B">
      <w:pPr>
        <w:pStyle w:val="Normalwebb"/>
        <w:spacing w:before="0" w:beforeAutospacing="0" w:after="0" w:afterAutospacing="0"/>
        <w:rPr>
          <w:rFonts w:ascii="Helvetica" w:hAnsi="Helvetica"/>
          <w:b/>
          <w:bCs/>
          <w:color w:val="333333"/>
        </w:rPr>
      </w:pPr>
      <w:r w:rsidRPr="00763F44">
        <w:rPr>
          <w:rFonts w:ascii="Helvetica" w:hAnsi="Helvetica"/>
          <w:b/>
          <w:bCs/>
          <w:color w:val="333333"/>
        </w:rPr>
        <w:t>FÖRENINGENS STYRELSE 2022/2023 OCH KONTAKTUPPGIFTER</w:t>
      </w:r>
    </w:p>
    <w:p w14:paraId="356B7EDB" w14:textId="2D3D03DC" w:rsidR="00194378" w:rsidRPr="00194378" w:rsidRDefault="00194378" w:rsidP="00194378">
      <w:pPr>
        <w:tabs>
          <w:tab w:val="left" w:pos="1590"/>
        </w:tabs>
        <w:rPr>
          <w:rFonts w:ascii="Helvetica" w:hAnsi="Helvetica"/>
        </w:rPr>
      </w:pPr>
      <w:r w:rsidRPr="006A1AB5">
        <w:rPr>
          <w:rFonts w:ascii="Helvetica" w:hAnsi="Helvetica" w:cs="Arial"/>
        </w:rPr>
        <w:t>Ordförande:</w:t>
      </w:r>
      <w:r w:rsidRPr="00194378">
        <w:rPr>
          <w:rFonts w:ascii="Helvetica" w:hAnsi="Helvetica" w:cs="Arial"/>
        </w:rPr>
        <w:t xml:space="preserve"> Stellan Berglund, tel. 070-589 06 53 </w:t>
      </w:r>
      <w:hyperlink r:id="rId12" w:history="1">
        <w:r w:rsidR="00236F0C" w:rsidRPr="007C162F">
          <w:rPr>
            <w:rStyle w:val="Hyperlnk"/>
            <w:rFonts w:ascii="Helvetica" w:hAnsi="Helvetica" w:cs="Arial"/>
          </w:rPr>
          <w:t>stellan.skelleftea@gmail.com</w:t>
        </w:r>
      </w:hyperlink>
      <w:r w:rsidR="00236F0C">
        <w:rPr>
          <w:rStyle w:val="Internetlnk"/>
          <w:rFonts w:ascii="Helvetica" w:hAnsi="Helvetica" w:cs="Arial"/>
          <w:color w:val="21409A"/>
        </w:rPr>
        <w:t xml:space="preserve"> </w:t>
      </w:r>
      <w:r w:rsidRPr="00194378">
        <w:rPr>
          <w:rFonts w:ascii="Helvetica" w:hAnsi="Helvetica" w:cs="Arial"/>
          <w:color w:val="21409A"/>
        </w:rPr>
        <w:t xml:space="preserve">  </w:t>
      </w:r>
      <w:r w:rsidRPr="00194378">
        <w:rPr>
          <w:rFonts w:ascii="Helvetica" w:hAnsi="Helvetica" w:cs="Arial"/>
        </w:rPr>
        <w:t xml:space="preserve">                                                                          </w:t>
      </w:r>
    </w:p>
    <w:p w14:paraId="77EE6136" w14:textId="18F89F9E" w:rsidR="00194378" w:rsidRPr="00194378" w:rsidRDefault="00194378" w:rsidP="00194378">
      <w:pPr>
        <w:rPr>
          <w:rStyle w:val="Internetlnk"/>
          <w:rFonts w:ascii="Helvetica" w:hAnsi="Helvetica" w:cs="Arial"/>
          <w:color w:val="21409A"/>
        </w:rPr>
      </w:pPr>
      <w:r w:rsidRPr="006A1AB5">
        <w:rPr>
          <w:rFonts w:ascii="Helvetica" w:hAnsi="Helvetica" w:cs="Arial"/>
        </w:rPr>
        <w:t>Kassör:</w:t>
      </w:r>
      <w:r w:rsidRPr="00194378">
        <w:rPr>
          <w:rFonts w:ascii="Helvetica" w:hAnsi="Helvetica" w:cs="Arial"/>
        </w:rPr>
        <w:t xml:space="preserve"> Britt Ahlbäck, tel. 073-077 04 70 </w:t>
      </w:r>
      <w:hyperlink r:id="rId13" w:history="1">
        <w:r w:rsidR="00236F0C" w:rsidRPr="007C162F">
          <w:rPr>
            <w:rStyle w:val="Hyperlnk"/>
            <w:rFonts w:ascii="Helvetica" w:hAnsi="Helvetica" w:cs="Arial"/>
          </w:rPr>
          <w:t>britt.ahlback@gmail.com</w:t>
        </w:r>
      </w:hyperlink>
      <w:r w:rsidR="00236F0C">
        <w:rPr>
          <w:rStyle w:val="Internetlnk"/>
          <w:rFonts w:ascii="Helvetica" w:hAnsi="Helvetica" w:cs="Arial"/>
          <w:color w:val="21409A"/>
        </w:rPr>
        <w:t xml:space="preserve"> </w:t>
      </w:r>
      <w:r w:rsidRPr="00194378">
        <w:rPr>
          <w:rStyle w:val="Internetlnk"/>
          <w:rFonts w:ascii="Helvetica" w:hAnsi="Helvetica" w:cs="Arial"/>
          <w:color w:val="21409A"/>
        </w:rPr>
        <w:t xml:space="preserve">        </w:t>
      </w:r>
    </w:p>
    <w:p w14:paraId="17748BBB" w14:textId="7EE981A2" w:rsidR="00194378" w:rsidRPr="006A1AB5" w:rsidRDefault="00194378" w:rsidP="00194378">
      <w:pPr>
        <w:rPr>
          <w:rFonts w:ascii="Helvetica" w:hAnsi="Helvetica" w:cs="Arial"/>
          <w:i/>
        </w:rPr>
      </w:pPr>
      <w:r w:rsidRPr="006A1AB5">
        <w:rPr>
          <w:rFonts w:ascii="Helvetica" w:hAnsi="Helvetica" w:cs="Arial"/>
        </w:rPr>
        <w:t>Sekreterare:</w:t>
      </w:r>
      <w:r w:rsidRPr="00194378">
        <w:rPr>
          <w:rFonts w:ascii="Helvetica" w:hAnsi="Helvetica" w:cs="Arial"/>
        </w:rPr>
        <w:t xml:space="preserve"> Karin Bjuhr Mattsson, tel. 070-209 95 99 </w:t>
      </w:r>
      <w:hyperlink r:id="rId14" w:history="1">
        <w:r w:rsidRPr="00194378">
          <w:rPr>
            <w:rStyle w:val="Hyperlnk"/>
            <w:rFonts w:ascii="Helvetica" w:hAnsi="Helvetica" w:cs="Arial"/>
            <w:i/>
          </w:rPr>
          <w:t>karin_bm@telia.com</w:t>
        </w:r>
      </w:hyperlink>
      <w:r w:rsidRPr="00194378">
        <w:rPr>
          <w:rFonts w:ascii="Helvetica" w:hAnsi="Helvetica" w:cs="Arial"/>
        </w:rPr>
        <w:t xml:space="preserve">                                           </w:t>
      </w:r>
    </w:p>
    <w:p w14:paraId="2E36090D" w14:textId="7CDB4BD6" w:rsidR="00194378" w:rsidRPr="00194378" w:rsidRDefault="00194378" w:rsidP="00194378">
      <w:pPr>
        <w:rPr>
          <w:rFonts w:ascii="Helvetica" w:hAnsi="Helvetica"/>
        </w:rPr>
      </w:pPr>
      <w:r w:rsidRPr="00194378">
        <w:rPr>
          <w:rFonts w:ascii="Helvetica" w:hAnsi="Helvetica" w:cs="Arial"/>
        </w:rPr>
        <w:t xml:space="preserve">Sara Åström, tel. 070-696 71 91 </w:t>
      </w:r>
      <w:hyperlink r:id="rId15" w:history="1">
        <w:r w:rsidR="00236F0C" w:rsidRPr="007C162F">
          <w:rPr>
            <w:rStyle w:val="Hyperlnk"/>
            <w:rFonts w:ascii="Helvetica" w:hAnsi="Helvetica" w:cs="Arial"/>
          </w:rPr>
          <w:t>091230040@telia.com</w:t>
        </w:r>
      </w:hyperlink>
      <w:r w:rsidR="00236F0C">
        <w:rPr>
          <w:rFonts w:ascii="Helvetica" w:hAnsi="Helvetica" w:cs="Arial"/>
        </w:rPr>
        <w:t xml:space="preserve"> </w:t>
      </w:r>
      <w:r w:rsidR="00236F0C">
        <w:rPr>
          <w:rStyle w:val="Hyperlnk"/>
          <w:rFonts w:ascii="Helvetica" w:hAnsi="Helvetica" w:cs="Arial"/>
        </w:rPr>
        <w:t xml:space="preserve"> </w:t>
      </w:r>
      <w:r w:rsidR="00482F1A">
        <w:rPr>
          <w:rStyle w:val="Hyperlnk"/>
          <w:rFonts w:ascii="Helvetica" w:hAnsi="Helvetica" w:cs="Arial"/>
        </w:rPr>
        <w:t xml:space="preserve">  </w:t>
      </w:r>
      <w:r w:rsidRPr="00194378">
        <w:rPr>
          <w:rFonts w:ascii="Helvetica" w:hAnsi="Helvetica" w:cs="Arial"/>
        </w:rPr>
        <w:t xml:space="preserve"> </w:t>
      </w:r>
      <w:r w:rsidRPr="00194378">
        <w:rPr>
          <w:rStyle w:val="Hyperlnk"/>
          <w:rFonts w:ascii="Helvetica" w:hAnsi="Helvetica" w:cs="Arial"/>
        </w:rPr>
        <w:t xml:space="preserve"> </w:t>
      </w:r>
      <w:r w:rsidRPr="00194378">
        <w:rPr>
          <w:rFonts w:ascii="Helvetica" w:hAnsi="Helvetica" w:cs="Arial"/>
        </w:rPr>
        <w:t xml:space="preserve">                                                                                                                                                      </w:t>
      </w:r>
    </w:p>
    <w:p w14:paraId="6A06051F" w14:textId="5FDBBCD7" w:rsidR="00194378" w:rsidRPr="00194378" w:rsidRDefault="00194378" w:rsidP="00194378">
      <w:pPr>
        <w:rPr>
          <w:rStyle w:val="Hyperlnk"/>
          <w:rFonts w:ascii="Helvetica" w:hAnsi="Helvetica" w:cs="Arial"/>
          <w:i/>
          <w:iCs/>
        </w:rPr>
      </w:pPr>
      <w:r w:rsidRPr="00194378">
        <w:rPr>
          <w:rFonts w:ascii="Helvetica" w:hAnsi="Helvetica" w:cs="Arial"/>
        </w:rPr>
        <w:t xml:space="preserve">Månika Östlund, tel. 070-669 51 72 </w:t>
      </w:r>
      <w:hyperlink r:id="rId16" w:history="1">
        <w:r w:rsidRPr="00194378">
          <w:rPr>
            <w:rStyle w:val="Hyperlnk"/>
            <w:rFonts w:ascii="Helvetica" w:hAnsi="Helvetica" w:cs="Arial"/>
            <w:i/>
            <w:iCs/>
          </w:rPr>
          <w:t>monikaostlundtelia@gmail.com</w:t>
        </w:r>
      </w:hyperlink>
    </w:p>
    <w:p w14:paraId="4C16B35F" w14:textId="580E9E6C" w:rsidR="006A1AB5" w:rsidRPr="00194378" w:rsidRDefault="006A1AB5" w:rsidP="006A1AB5">
      <w:pPr>
        <w:rPr>
          <w:rFonts w:ascii="Helvetica" w:hAnsi="Helvetica"/>
          <w:lang w:val="en-GB"/>
        </w:rPr>
      </w:pPr>
      <w:r w:rsidRPr="00194378">
        <w:rPr>
          <w:rFonts w:ascii="Helvetica" w:hAnsi="Helvetica" w:cs="Arial"/>
          <w:lang w:val="en-GB"/>
        </w:rPr>
        <w:t xml:space="preserve">Agneta Frimodig. </w:t>
      </w:r>
      <w:r>
        <w:rPr>
          <w:rFonts w:ascii="Helvetica" w:hAnsi="Helvetica" w:cs="Arial"/>
          <w:lang w:val="en-GB"/>
        </w:rPr>
        <w:t>t</w:t>
      </w:r>
      <w:r w:rsidRPr="00194378">
        <w:rPr>
          <w:rFonts w:ascii="Helvetica" w:hAnsi="Helvetica" w:cs="Arial"/>
          <w:lang w:val="en-GB"/>
        </w:rPr>
        <w:t xml:space="preserve">el. 070-693 68 </w:t>
      </w:r>
      <w:r>
        <w:rPr>
          <w:rFonts w:ascii="Helvetica" w:hAnsi="Helvetica" w:cs="Arial"/>
          <w:lang w:val="en-GB"/>
        </w:rPr>
        <w:t>49</w:t>
      </w:r>
      <w:r w:rsidRPr="00194378">
        <w:rPr>
          <w:rFonts w:ascii="Helvetica" w:hAnsi="Helvetica" w:cs="Arial"/>
          <w:lang w:val="en-GB"/>
        </w:rPr>
        <w:t xml:space="preserve"> </w:t>
      </w:r>
      <w:hyperlink r:id="rId17" w:history="1">
        <w:r w:rsidRPr="00194378">
          <w:rPr>
            <w:rStyle w:val="Hyperlnk"/>
            <w:rFonts w:ascii="Helvetica" w:hAnsi="Helvetica" w:cs="Arial"/>
            <w:lang w:val="en-GB"/>
          </w:rPr>
          <w:t>agneta.frimodig@gmail.com</w:t>
        </w:r>
      </w:hyperlink>
      <w:r w:rsidRPr="00194378">
        <w:rPr>
          <w:rFonts w:ascii="Helvetica" w:hAnsi="Helvetica" w:cs="Arial"/>
          <w:lang w:val="en-GB"/>
        </w:rPr>
        <w:t xml:space="preserve"> </w:t>
      </w:r>
    </w:p>
    <w:p w14:paraId="1DEC11D0" w14:textId="6C0DFCF9" w:rsidR="006A1AB5" w:rsidRPr="00194378" w:rsidRDefault="006A1AB5" w:rsidP="006A1AB5">
      <w:pPr>
        <w:rPr>
          <w:rFonts w:ascii="Helvetica" w:hAnsi="Helvetica" w:cs="Arial"/>
          <w:lang w:val="en-GB"/>
        </w:rPr>
      </w:pPr>
      <w:r w:rsidRPr="00194378">
        <w:rPr>
          <w:rFonts w:ascii="Helvetica" w:hAnsi="Helvetica" w:cs="Arial"/>
          <w:lang w:val="en-GB"/>
        </w:rPr>
        <w:t xml:space="preserve">Barry Rudholm. Tel. 070-325 43 96 </w:t>
      </w:r>
      <w:hyperlink r:id="rId18" w:history="1">
        <w:r w:rsidRPr="00194378">
          <w:rPr>
            <w:rStyle w:val="Hyperlnk"/>
            <w:rFonts w:ascii="Helvetica" w:hAnsi="Helvetica" w:cs="Arial"/>
            <w:lang w:val="en-GB"/>
          </w:rPr>
          <w:t>barryrudholm@hotmail.com</w:t>
        </w:r>
      </w:hyperlink>
      <w:r w:rsidRPr="00194378">
        <w:rPr>
          <w:rFonts w:ascii="Helvetica" w:hAnsi="Helvetica" w:cs="Arial"/>
          <w:lang w:val="en-GB"/>
        </w:rPr>
        <w:t xml:space="preserve"> </w:t>
      </w:r>
    </w:p>
    <w:p w14:paraId="04742B4A" w14:textId="4A0FF351" w:rsidR="006A1AB5" w:rsidRPr="00194378" w:rsidRDefault="006A1AB5" w:rsidP="006A1AB5">
      <w:pPr>
        <w:rPr>
          <w:rFonts w:ascii="Helvetica" w:hAnsi="Helvetica" w:cs="Arial"/>
          <w:b/>
          <w:bCs/>
          <w:color w:val="000000"/>
        </w:rPr>
      </w:pPr>
      <w:r w:rsidRPr="00194378">
        <w:rPr>
          <w:rFonts w:ascii="Helvetica" w:hAnsi="Helvetica" w:cs="Arial"/>
          <w:lang w:val="en-GB"/>
        </w:rPr>
        <w:t>Eva Wikberg. Tel. 073-060 70 69</w:t>
      </w:r>
    </w:p>
    <w:p w14:paraId="03FF6875" w14:textId="000A7B4F" w:rsidR="00194378" w:rsidRPr="00194378" w:rsidRDefault="006A1AB5" w:rsidP="00194378">
      <w:pPr>
        <w:rPr>
          <w:rFonts w:ascii="Helvetica" w:hAnsi="Helvetica"/>
        </w:rPr>
      </w:pPr>
      <w:r>
        <w:rPr>
          <w:rFonts w:ascii="Helvetica" w:hAnsi="Helvetica" w:cs="Arial"/>
        </w:rPr>
        <w:t>Maria Lindgren Tuoma, tel.070-236 58 55</w:t>
      </w:r>
      <w:r w:rsidR="00194378" w:rsidRPr="00194378">
        <w:rPr>
          <w:rFonts w:ascii="Helvetica" w:hAnsi="Helvetica" w:cs="Arial"/>
        </w:rPr>
        <w:t xml:space="preserve"> </w:t>
      </w:r>
      <w:hyperlink r:id="rId19" w:history="1">
        <w:r w:rsidRPr="007C162F">
          <w:rPr>
            <w:rStyle w:val="Hyperlnk"/>
            <w:rFonts w:ascii="Helvetica" w:hAnsi="Helvetica" w:cs="Arial"/>
          </w:rPr>
          <w:t>m.lindgren.tuoma@gmail.com</w:t>
        </w:r>
      </w:hyperlink>
      <w:r>
        <w:rPr>
          <w:rFonts w:ascii="Helvetica" w:hAnsi="Helvetica" w:cs="Arial"/>
        </w:rPr>
        <w:t xml:space="preserve"> </w:t>
      </w:r>
      <w:r w:rsidR="00194378" w:rsidRPr="00194378">
        <w:rPr>
          <w:rFonts w:ascii="Helvetica" w:hAnsi="Helvetica" w:cs="Arial"/>
        </w:rPr>
        <w:t xml:space="preserve">                                                 </w:t>
      </w:r>
    </w:p>
    <w:p w14:paraId="04D12607" w14:textId="77777777" w:rsidR="00194378" w:rsidRDefault="00194378" w:rsidP="002B6F8B">
      <w:pPr>
        <w:pStyle w:val="Normalwebb"/>
        <w:spacing w:before="0" w:beforeAutospacing="0" w:after="0" w:afterAutospacing="0"/>
        <w:rPr>
          <w:rFonts w:ascii="Helvetica" w:hAnsi="Helvetica"/>
          <w:b/>
          <w:bCs/>
          <w:color w:val="333333"/>
        </w:rPr>
      </w:pPr>
    </w:p>
    <w:p w14:paraId="2E9CA3B9" w14:textId="7319E1DF" w:rsidR="00F30861" w:rsidRDefault="009A4732" w:rsidP="002B6F8B">
      <w:pPr>
        <w:pStyle w:val="Normalwebb"/>
        <w:spacing w:before="0" w:beforeAutospacing="0" w:after="0" w:afterAutospacing="0"/>
        <w:rPr>
          <w:rFonts w:ascii="Helvetica" w:hAnsi="Helvetica"/>
          <w:b/>
          <w:bCs/>
          <w:color w:val="333333"/>
        </w:rPr>
      </w:pPr>
      <w:r>
        <w:rPr>
          <w:rFonts w:ascii="Helvetica" w:hAnsi="Helvetica"/>
          <w:b/>
          <w:bCs/>
          <w:color w:val="333333"/>
        </w:rPr>
        <w:t>FÖRENING</w:t>
      </w:r>
      <w:r w:rsidR="00791922">
        <w:rPr>
          <w:rFonts w:ascii="Helvetica" w:hAnsi="Helvetica"/>
          <w:b/>
          <w:bCs/>
          <w:color w:val="333333"/>
        </w:rPr>
        <w:t>SADRESSER</w:t>
      </w:r>
    </w:p>
    <w:p w14:paraId="037F799E" w14:textId="2962BF75" w:rsidR="00F70429" w:rsidRPr="00194378" w:rsidRDefault="009A4732" w:rsidP="00F70429">
      <w:pPr>
        <w:rPr>
          <w:rFonts w:ascii="Helvetica" w:hAnsi="Helvetica"/>
        </w:rPr>
      </w:pPr>
      <w:r>
        <w:rPr>
          <w:rFonts w:ascii="Helvetica" w:hAnsi="Helvetica" w:cs="Arial"/>
          <w:b/>
          <w:bCs/>
        </w:rPr>
        <w:t xml:space="preserve">Besöksadress: </w:t>
      </w:r>
      <w:r w:rsidR="00F70429" w:rsidRPr="00194378">
        <w:rPr>
          <w:rFonts w:ascii="Helvetica" w:hAnsi="Helvetica" w:cs="Arial"/>
        </w:rPr>
        <w:t xml:space="preserve">Skeppargatan 16, 931 30 Skellefteå </w:t>
      </w:r>
    </w:p>
    <w:p w14:paraId="4C696768" w14:textId="064F027F" w:rsidR="00F70429" w:rsidRPr="00194378" w:rsidRDefault="009A4732" w:rsidP="00F70429">
      <w:pPr>
        <w:rPr>
          <w:rFonts w:ascii="Helvetica" w:hAnsi="Helvetica" w:cs="Arial"/>
          <w:b/>
        </w:rPr>
      </w:pPr>
      <w:r w:rsidRPr="00194378">
        <w:rPr>
          <w:rFonts w:ascii="Helvetica" w:hAnsi="Helvetica" w:cs="Arial"/>
          <w:b/>
          <w:bCs/>
        </w:rPr>
        <w:t>Postadress:</w:t>
      </w:r>
      <w:r>
        <w:rPr>
          <w:rFonts w:ascii="Helvetica" w:hAnsi="Helvetica" w:cs="Arial"/>
          <w:b/>
          <w:bCs/>
        </w:rPr>
        <w:t xml:space="preserve"> </w:t>
      </w:r>
      <w:r w:rsidRPr="009A4732">
        <w:rPr>
          <w:rFonts w:ascii="Helvetica" w:hAnsi="Helvetica" w:cs="Arial"/>
        </w:rPr>
        <w:t>Neuro Skellefteå,</w:t>
      </w:r>
      <w:r>
        <w:rPr>
          <w:rFonts w:ascii="Helvetica" w:hAnsi="Helvetica" w:cs="Arial"/>
          <w:b/>
          <w:bCs/>
        </w:rPr>
        <w:t xml:space="preserve"> </w:t>
      </w:r>
      <w:r w:rsidRPr="00194378">
        <w:rPr>
          <w:rFonts w:ascii="Helvetica" w:hAnsi="Helvetica" w:cs="Arial"/>
        </w:rPr>
        <w:t>Skeppargatan 16, 931 30 Skellefteå</w:t>
      </w:r>
    </w:p>
    <w:p w14:paraId="02B0E5CA" w14:textId="295ED53A" w:rsidR="00F70429" w:rsidRPr="00194378" w:rsidRDefault="00F70429" w:rsidP="00F70429">
      <w:pPr>
        <w:rPr>
          <w:rFonts w:ascii="Helvetica" w:hAnsi="Helvetica" w:cs="Arial"/>
        </w:rPr>
      </w:pPr>
      <w:r w:rsidRPr="00194378">
        <w:rPr>
          <w:rFonts w:ascii="Helvetica" w:hAnsi="Helvetica" w:cs="Arial"/>
          <w:b/>
        </w:rPr>
        <w:t>Hemsida</w:t>
      </w:r>
      <w:r w:rsidRPr="00194378">
        <w:rPr>
          <w:rFonts w:ascii="Helvetica" w:hAnsi="Helvetica" w:cs="Arial"/>
        </w:rPr>
        <w:t xml:space="preserve">: neuro.se/skelleftea     </w:t>
      </w:r>
      <w:r w:rsidRPr="00194378">
        <w:rPr>
          <w:rFonts w:ascii="Helvetica" w:hAnsi="Helvetica" w:cs="Arial"/>
        </w:rPr>
        <w:tab/>
        <w:t xml:space="preserve"> </w:t>
      </w:r>
    </w:p>
    <w:p w14:paraId="576C242A" w14:textId="0A82CB2B" w:rsidR="00F70429" w:rsidRDefault="00141C05" w:rsidP="00F70429">
      <w:pPr>
        <w:rPr>
          <w:rFonts w:ascii="Helvetica" w:hAnsi="Helvetica" w:cs="Arial"/>
        </w:rPr>
      </w:pPr>
      <w:r w:rsidRPr="00482F1A">
        <w:rPr>
          <w:rFonts w:ascii="Helvetica" w:hAnsi="Helvetica" w:cs="Arial"/>
          <w:b/>
          <w:bCs/>
        </w:rPr>
        <w:t>Föreningsmail:</w:t>
      </w:r>
      <w:r>
        <w:rPr>
          <w:rFonts w:ascii="Helvetica" w:hAnsi="Helvetica" w:cs="Arial"/>
        </w:rPr>
        <w:t xml:space="preserve"> </w:t>
      </w:r>
      <w:hyperlink r:id="rId20" w:history="1">
        <w:r w:rsidRPr="007C162F">
          <w:rPr>
            <w:rStyle w:val="Hyperlnk"/>
            <w:rFonts w:ascii="Helvetica" w:hAnsi="Helvetica" w:cs="Arial"/>
          </w:rPr>
          <w:t>skelleftea@neuro.se</w:t>
        </w:r>
      </w:hyperlink>
    </w:p>
    <w:p w14:paraId="1843DE44" w14:textId="587BA5D9" w:rsidR="00236F0C" w:rsidRDefault="00236F0C" w:rsidP="00F70429">
      <w:pPr>
        <w:rPr>
          <w:rStyle w:val="Internetlnk"/>
          <w:rFonts w:ascii="Helvetica" w:hAnsi="Helvetica" w:cs="Arial"/>
          <w:color w:val="21409A"/>
          <w:u w:val="none"/>
          <w:lang w:val="en-GB"/>
        </w:rPr>
      </w:pPr>
      <w:r w:rsidRPr="00194378">
        <w:rPr>
          <w:rFonts w:ascii="Helvetica" w:hAnsi="Helvetica" w:cs="Arial"/>
          <w:b/>
          <w:bCs/>
          <w:lang w:val="en-GB"/>
        </w:rPr>
        <w:t xml:space="preserve">E-post: </w:t>
      </w:r>
      <w:hyperlink r:id="rId21">
        <w:r w:rsidRPr="00194378">
          <w:rPr>
            <w:rStyle w:val="Internetlnk"/>
            <w:rFonts w:ascii="Helvetica" w:hAnsi="Helvetica" w:cs="Arial"/>
            <w:color w:val="21409A"/>
            <w:lang w:val="en-GB"/>
          </w:rPr>
          <w:t>skelleftea@neuro.se</w:t>
        </w:r>
      </w:hyperlink>
    </w:p>
    <w:p w14:paraId="0AD08D82" w14:textId="6BFDFB99" w:rsidR="00236F0C" w:rsidRDefault="00236F0C" w:rsidP="00F70429">
      <w:pPr>
        <w:rPr>
          <w:rFonts w:ascii="Helvetica" w:hAnsi="Helvetica" w:cs="Arial"/>
        </w:rPr>
      </w:pPr>
    </w:p>
    <w:p w14:paraId="7EB2A706" w14:textId="4636B814" w:rsidR="00236F0C" w:rsidRDefault="00236F0C" w:rsidP="00F70429">
      <w:pPr>
        <w:rPr>
          <w:rFonts w:ascii="Helvetica" w:hAnsi="Helvetica" w:cs="Arial"/>
        </w:rPr>
      </w:pPr>
      <w:r>
        <w:rPr>
          <w:rFonts w:ascii="Helvetica" w:hAnsi="Helvetica" w:cs="Arial"/>
        </w:rPr>
        <w:t>Gåvor till och sponsring av vår lokala verksamhet tas tacksamt emot!</w:t>
      </w:r>
    </w:p>
    <w:p w14:paraId="6AB4386C" w14:textId="204FDF8A" w:rsidR="00F70429" w:rsidRPr="00194378" w:rsidRDefault="00F70429" w:rsidP="00F70429">
      <w:pPr>
        <w:rPr>
          <w:rFonts w:ascii="Helvetica" w:hAnsi="Helvetica"/>
          <w:lang w:val="en-GB"/>
        </w:rPr>
      </w:pPr>
      <w:r w:rsidRPr="00194378">
        <w:rPr>
          <w:rFonts w:ascii="Helvetica" w:hAnsi="Helvetica" w:cs="Arial"/>
          <w:b/>
          <w:lang w:val="en-GB"/>
        </w:rPr>
        <w:t>Swish:</w:t>
      </w:r>
      <w:r w:rsidRPr="00194378">
        <w:rPr>
          <w:rFonts w:ascii="Helvetica" w:hAnsi="Helvetica" w:cs="Arial"/>
          <w:lang w:val="en-GB"/>
        </w:rPr>
        <w:t xml:space="preserve"> 123 000 87 14                                                                             </w:t>
      </w:r>
    </w:p>
    <w:p w14:paraId="1EE57DEC" w14:textId="4F223A3C" w:rsidR="00F70429" w:rsidRPr="00194378" w:rsidRDefault="00141C05" w:rsidP="00F70429">
      <w:pPr>
        <w:tabs>
          <w:tab w:val="left" w:pos="3885"/>
          <w:tab w:val="left" w:pos="4590"/>
        </w:tabs>
        <w:rPr>
          <w:rFonts w:ascii="Helvetica" w:hAnsi="Helvetica" w:cs="Arial"/>
          <w:b/>
          <w:bCs/>
          <w:lang w:val="en-GB"/>
        </w:rPr>
      </w:pPr>
      <w:r w:rsidRPr="00194378">
        <w:rPr>
          <w:rFonts w:ascii="Helvetica" w:hAnsi="Helvetica" w:cs="Arial"/>
          <w:b/>
          <w:bCs/>
        </w:rPr>
        <w:t>PlusGiro:</w:t>
      </w:r>
      <w:r w:rsidRPr="00194378">
        <w:rPr>
          <w:rFonts w:ascii="Helvetica" w:hAnsi="Helvetica" w:cs="Arial"/>
        </w:rPr>
        <w:t xml:space="preserve"> 489 722-9</w:t>
      </w:r>
    </w:p>
    <w:p w14:paraId="00FB1242" w14:textId="60E86275" w:rsidR="00763F44" w:rsidRDefault="00763F44" w:rsidP="002B6F8B">
      <w:pPr>
        <w:pStyle w:val="Normalwebb"/>
        <w:spacing w:before="0" w:beforeAutospacing="0" w:after="0" w:afterAutospacing="0"/>
        <w:rPr>
          <w:rFonts w:ascii="Helvetica" w:hAnsi="Helvetica"/>
          <w:b/>
          <w:bCs/>
          <w:color w:val="333333"/>
        </w:rPr>
      </w:pPr>
    </w:p>
    <w:p w14:paraId="42AD2ECE" w14:textId="78A548CA" w:rsidR="000420F9" w:rsidRPr="00236F0C" w:rsidRDefault="00236F0C" w:rsidP="002B6F8B">
      <w:pPr>
        <w:pStyle w:val="Normalwebb"/>
        <w:spacing w:before="0" w:beforeAutospacing="0" w:after="0" w:afterAutospacing="0"/>
        <w:rPr>
          <w:rFonts w:ascii="Helvetica" w:hAnsi="Helvetica"/>
          <w:b/>
          <w:bCs/>
          <w:color w:val="333333"/>
        </w:rPr>
      </w:pPr>
      <w:r w:rsidRPr="00236F0C">
        <w:rPr>
          <w:rFonts w:ascii="Helvetica" w:hAnsi="Helvetica"/>
          <w:b/>
          <w:bCs/>
          <w:color w:val="333333"/>
        </w:rPr>
        <w:t>BLI MEDLEM!</w:t>
      </w:r>
    </w:p>
    <w:p w14:paraId="79FE98F3" w14:textId="24039DEF" w:rsidR="003521BF" w:rsidRDefault="00656DB7" w:rsidP="003521BF">
      <w:pPr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Enklast</w:t>
      </w:r>
      <w:r w:rsidR="003521BF">
        <w:rPr>
          <w:rFonts w:ascii="Helvetica" w:hAnsi="Helvetica"/>
          <w:color w:val="333333"/>
        </w:rPr>
        <w:t xml:space="preserve"> är att klicka på länken </w:t>
      </w:r>
      <w:hyperlink r:id="rId22" w:history="1">
        <w:r w:rsidR="003521BF" w:rsidRPr="007C162F">
          <w:rPr>
            <w:rStyle w:val="Hyperlnk"/>
            <w:rFonts w:ascii="Helvetica" w:hAnsi="Helvetica"/>
          </w:rPr>
          <w:t>www.neuro.se/bli-medlem</w:t>
        </w:r>
      </w:hyperlink>
      <w:r w:rsidR="003521BF">
        <w:rPr>
          <w:rFonts w:ascii="Helvetica" w:hAnsi="Helvetica"/>
          <w:color w:val="333333"/>
        </w:rPr>
        <w:t xml:space="preserve"> eller ringa </w:t>
      </w:r>
      <w:r w:rsidR="003521BF" w:rsidRPr="003521BF">
        <w:rPr>
          <w:rFonts w:ascii="Helvetica" w:hAnsi="Helvetica"/>
          <w:color w:val="333333"/>
          <w:sz w:val="27"/>
          <w:szCs w:val="27"/>
        </w:rPr>
        <w:t> </w:t>
      </w:r>
      <w:r w:rsidR="003521BF" w:rsidRPr="003521BF">
        <w:rPr>
          <w:rFonts w:ascii="Helvetica" w:hAnsi="Helvetica"/>
          <w:color w:val="333333"/>
        </w:rPr>
        <w:t>08</w:t>
      </w:r>
      <w:r w:rsidR="003521BF">
        <w:rPr>
          <w:rFonts w:ascii="Helvetica" w:hAnsi="Helvetica"/>
          <w:color w:val="333333"/>
        </w:rPr>
        <w:t>-</w:t>
      </w:r>
      <w:r w:rsidR="003521BF" w:rsidRPr="003521BF">
        <w:rPr>
          <w:rFonts w:ascii="Helvetica" w:hAnsi="Helvetica"/>
          <w:color w:val="333333"/>
        </w:rPr>
        <w:t>677 70 10</w:t>
      </w:r>
      <w:r w:rsidR="003521BF">
        <w:rPr>
          <w:rFonts w:ascii="Helvetica" w:hAnsi="Helvetica"/>
          <w:color w:val="333333"/>
        </w:rPr>
        <w:t>.</w:t>
      </w:r>
    </w:p>
    <w:p w14:paraId="6259C58E" w14:textId="4AF9F1FD" w:rsidR="006B6542" w:rsidRDefault="006B6542" w:rsidP="003521BF">
      <w:pPr>
        <w:rPr>
          <w:rFonts w:ascii="Helvetica" w:hAnsi="Helvetica"/>
          <w:color w:val="333333"/>
        </w:rPr>
      </w:pPr>
    </w:p>
    <w:p w14:paraId="02A3D9B1" w14:textId="045EAB26" w:rsidR="007B0B06" w:rsidRDefault="006B6542" w:rsidP="006B6542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color w:val="262626"/>
          <w:lang w:eastAsia="en-US"/>
        </w:rPr>
      </w:pPr>
      <w:r w:rsidRPr="006B6542">
        <w:rPr>
          <w:rFonts w:ascii="Helvetica" w:eastAsiaTheme="minorHAnsi" w:hAnsi="Helvetica" w:cs="Helvetica"/>
          <w:color w:val="262626"/>
          <w:lang w:eastAsia="en-US"/>
        </w:rPr>
        <w:t xml:space="preserve">För mindre än 1 krona om dagen (360 kronor per år) får du till exempel </w:t>
      </w:r>
      <w:r w:rsidR="00BF7941">
        <w:rPr>
          <w:rFonts w:ascii="Helvetica" w:eastAsiaTheme="minorHAnsi" w:hAnsi="Helvetica" w:cs="Helvetica"/>
          <w:color w:val="262626"/>
          <w:lang w:eastAsia="en-US"/>
        </w:rPr>
        <w:t>Neuros magasin Reflex</w:t>
      </w:r>
      <w:r w:rsidR="00D55635">
        <w:rPr>
          <w:rFonts w:ascii="Helvetica" w:eastAsiaTheme="minorHAnsi" w:hAnsi="Helvetica" w:cs="Helvetica"/>
          <w:color w:val="262626"/>
          <w:lang w:eastAsia="en-US"/>
        </w:rPr>
        <w:t xml:space="preserve"> och nyhetsbrev</w:t>
      </w:r>
      <w:r w:rsidR="00BF7941">
        <w:rPr>
          <w:rFonts w:ascii="Helvetica" w:eastAsiaTheme="minorHAnsi" w:hAnsi="Helvetica" w:cs="Helvetica"/>
          <w:color w:val="262626"/>
          <w:lang w:eastAsia="en-US"/>
        </w:rPr>
        <w:t xml:space="preserve">, </w:t>
      </w:r>
      <w:r w:rsidRPr="006B6542">
        <w:rPr>
          <w:rFonts w:ascii="Helvetica" w:eastAsiaTheme="minorHAnsi" w:hAnsi="Helvetica" w:cs="Helvetica"/>
          <w:color w:val="262626"/>
          <w:lang w:eastAsia="en-US"/>
        </w:rPr>
        <w:t>juridisk rådgivning</w:t>
      </w:r>
      <w:r>
        <w:rPr>
          <w:rFonts w:ascii="Helvetica" w:eastAsiaTheme="minorHAnsi" w:hAnsi="Helvetica" w:cs="Helvetica"/>
          <w:color w:val="262626"/>
          <w:lang w:eastAsia="en-US"/>
        </w:rPr>
        <w:t xml:space="preserve">, </w:t>
      </w:r>
      <w:r w:rsidR="00BF7941">
        <w:rPr>
          <w:rFonts w:ascii="Helvetica" w:eastAsiaTheme="minorHAnsi" w:hAnsi="Helvetica" w:cs="Helvetica"/>
          <w:color w:val="262626"/>
          <w:lang w:eastAsia="en-US"/>
        </w:rPr>
        <w:t xml:space="preserve">diagnosstöd, </w:t>
      </w:r>
      <w:r>
        <w:rPr>
          <w:rFonts w:ascii="Helvetica" w:eastAsiaTheme="minorHAnsi" w:hAnsi="Helvetica" w:cs="Helvetica"/>
          <w:color w:val="262626"/>
          <w:lang w:eastAsia="en-US"/>
        </w:rPr>
        <w:t xml:space="preserve">erbjudande om att teckna </w:t>
      </w:r>
      <w:r w:rsidR="00BF7941">
        <w:rPr>
          <w:rFonts w:ascii="Helvetica" w:eastAsiaTheme="minorHAnsi" w:hAnsi="Helvetica" w:cs="Helvetica"/>
          <w:color w:val="262626"/>
          <w:lang w:eastAsia="en-US"/>
        </w:rPr>
        <w:t xml:space="preserve">olycks- </w:t>
      </w:r>
      <w:r>
        <w:rPr>
          <w:rFonts w:ascii="Helvetica" w:eastAsiaTheme="minorHAnsi" w:hAnsi="Helvetica" w:cs="Helvetica"/>
          <w:color w:val="262626"/>
          <w:lang w:eastAsia="en-US"/>
        </w:rPr>
        <w:t>fallsförsäkring utan hälsoprövning</w:t>
      </w:r>
      <w:r w:rsidRPr="006B6542">
        <w:rPr>
          <w:rFonts w:ascii="Helvetica" w:eastAsiaTheme="minorHAnsi" w:hAnsi="Helvetica" w:cs="Helvetica"/>
          <w:color w:val="262626"/>
          <w:lang w:eastAsia="en-US"/>
        </w:rPr>
        <w:t xml:space="preserve"> och möjlighet att träffa andra med liknande erfarenhet. </w:t>
      </w:r>
      <w:r w:rsidR="007B0B06">
        <w:rPr>
          <w:rFonts w:ascii="Helvetica" w:eastAsiaTheme="minorHAnsi" w:hAnsi="Helvetica" w:cs="Helvetica"/>
          <w:color w:val="262626"/>
          <w:lang w:eastAsia="en-US"/>
        </w:rPr>
        <w:t xml:space="preserve">Stödmedlem betalar </w:t>
      </w:r>
      <w:r w:rsidR="00D2384F">
        <w:rPr>
          <w:rFonts w:ascii="Helvetica" w:eastAsiaTheme="minorHAnsi" w:hAnsi="Helvetica" w:cs="Helvetica"/>
          <w:color w:val="262626"/>
          <w:lang w:eastAsia="en-US"/>
        </w:rPr>
        <w:t xml:space="preserve">180 kronor per år. </w:t>
      </w:r>
    </w:p>
    <w:p w14:paraId="3ED8791E" w14:textId="77777777" w:rsidR="00D55635" w:rsidRDefault="00D55635" w:rsidP="006B6542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color w:val="262626"/>
          <w:lang w:eastAsia="en-US"/>
        </w:rPr>
      </w:pPr>
    </w:p>
    <w:p w14:paraId="31E8C7C6" w14:textId="7E6EC03F" w:rsidR="007B0B06" w:rsidRPr="00BF7941" w:rsidRDefault="00F155F3" w:rsidP="006B6542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b/>
          <w:bCs/>
          <w:color w:val="262626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A6D00F3" wp14:editId="4DFED0D2">
            <wp:simplePos x="0" y="0"/>
            <wp:positionH relativeFrom="margin">
              <wp:posOffset>635</wp:posOffset>
            </wp:positionH>
            <wp:positionV relativeFrom="paragraph">
              <wp:posOffset>58420</wp:posOffset>
            </wp:positionV>
            <wp:extent cx="1528445" cy="573405"/>
            <wp:effectExtent l="0" t="0" r="0" b="10795"/>
            <wp:wrapTight wrapText="bothSides">
              <wp:wrapPolygon edited="0">
                <wp:start x="10051" y="957"/>
                <wp:lineTo x="0" y="2870"/>
                <wp:lineTo x="0" y="15309"/>
                <wp:lineTo x="2154" y="21050"/>
                <wp:lineTo x="2513" y="21050"/>
                <wp:lineTo x="19025" y="21050"/>
                <wp:lineTo x="19383" y="21050"/>
                <wp:lineTo x="21178" y="16266"/>
                <wp:lineTo x="20819" y="5741"/>
                <wp:lineTo x="15435" y="957"/>
                <wp:lineTo x="10051" y="957"/>
              </wp:wrapPolygon>
            </wp:wrapTight>
            <wp:docPr id="5" name="Bildobjekt 5" descr="Grön, Hem, Pott, Tulp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ön, Hem, Pott, Tulpaner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16"/>
                    <a:stretch/>
                  </pic:blipFill>
                  <pic:spPr bwMode="auto">
                    <a:xfrm>
                      <a:off x="0" y="0"/>
                      <a:ext cx="152844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92E">
        <w:rPr>
          <w:rFonts w:ascii="Helvetica" w:eastAsiaTheme="minorHAnsi" w:hAnsi="Helvetica" w:cs="Helvetica"/>
          <w:color w:val="262626"/>
          <w:lang w:eastAsia="en-US"/>
        </w:rPr>
        <w:tab/>
      </w:r>
      <w:r w:rsidR="00DB392E">
        <w:rPr>
          <w:rFonts w:ascii="Helvetica" w:eastAsiaTheme="minorHAnsi" w:hAnsi="Helvetica" w:cs="Helvetica"/>
          <w:color w:val="262626"/>
          <w:lang w:eastAsia="en-US"/>
        </w:rPr>
        <w:tab/>
      </w:r>
      <w:r w:rsidR="00DB392E">
        <w:rPr>
          <w:rFonts w:ascii="Helvetica" w:eastAsiaTheme="minorHAnsi" w:hAnsi="Helvetica" w:cs="Helvetica"/>
          <w:color w:val="262626"/>
          <w:lang w:eastAsia="en-US"/>
        </w:rPr>
        <w:tab/>
      </w:r>
      <w:r w:rsidR="00DB392E">
        <w:rPr>
          <w:rFonts w:ascii="Helvetica" w:eastAsiaTheme="minorHAnsi" w:hAnsi="Helvetica" w:cs="Helvetica"/>
          <w:color w:val="262626"/>
          <w:lang w:eastAsia="en-US"/>
        </w:rPr>
        <w:tab/>
        <w:t xml:space="preserve">                   </w:t>
      </w:r>
      <w:r w:rsidR="00DB392E">
        <w:rPr>
          <w:rFonts w:ascii="Helvetica" w:eastAsiaTheme="minorHAnsi" w:hAnsi="Helvetica" w:cs="Helvetica"/>
          <w:color w:val="262626"/>
          <w:lang w:eastAsia="en-US"/>
        </w:rPr>
        <w:tab/>
      </w:r>
      <w:r w:rsidR="00DB392E">
        <w:rPr>
          <w:rFonts w:ascii="Helvetica" w:eastAsiaTheme="minorHAnsi" w:hAnsi="Helvetica" w:cs="Helvetica"/>
          <w:color w:val="262626"/>
          <w:lang w:eastAsia="en-US"/>
        </w:rPr>
        <w:tab/>
      </w:r>
      <w:r w:rsidR="00BF7941">
        <w:rPr>
          <w:rFonts w:ascii="Helvetica" w:eastAsiaTheme="minorHAnsi" w:hAnsi="Helvetica" w:cs="Helvetica"/>
          <w:color w:val="262626"/>
          <w:lang w:eastAsia="en-US"/>
        </w:rPr>
        <w:tab/>
      </w:r>
      <w:r w:rsidR="00BF7941" w:rsidRPr="00BF7941">
        <w:rPr>
          <w:rFonts w:ascii="Helvetica" w:eastAsiaTheme="minorHAnsi" w:hAnsi="Helvetica" w:cs="Helvetica"/>
          <w:b/>
          <w:bCs/>
          <w:color w:val="262626"/>
          <w:sz w:val="28"/>
          <w:szCs w:val="28"/>
          <w:lang w:eastAsia="en-US"/>
        </w:rPr>
        <w:t xml:space="preserve">VÄLKOMMEN TILL VÅR </w:t>
      </w:r>
    </w:p>
    <w:p w14:paraId="1F0D0628" w14:textId="0006916B" w:rsidR="00B31A61" w:rsidRDefault="00DB392E" w:rsidP="00BF7941">
      <w:pPr>
        <w:widowControl w:val="0"/>
        <w:autoSpaceDE w:val="0"/>
        <w:autoSpaceDN w:val="0"/>
        <w:adjustRightInd w:val="0"/>
        <w:ind w:firstLine="1304"/>
        <w:rPr>
          <w:rFonts w:ascii="Helvetica" w:hAnsi="Helvetica"/>
          <w:b/>
          <w:bCs/>
          <w:color w:val="333333"/>
          <w:sz w:val="28"/>
          <w:szCs w:val="28"/>
        </w:rPr>
      </w:pPr>
      <w:r>
        <w:rPr>
          <w:rFonts w:ascii="Helvetica" w:hAnsi="Helvetica"/>
          <w:b/>
          <w:bCs/>
          <w:color w:val="333333"/>
          <w:sz w:val="28"/>
          <w:szCs w:val="28"/>
        </w:rPr>
        <w:tab/>
      </w:r>
      <w:r w:rsidR="00BF7941">
        <w:rPr>
          <w:rFonts w:ascii="Helvetica" w:hAnsi="Helvetica"/>
          <w:b/>
          <w:bCs/>
          <w:color w:val="333333"/>
          <w:sz w:val="28"/>
          <w:szCs w:val="28"/>
        </w:rPr>
        <w:t>FÖRENING!</w:t>
      </w:r>
    </w:p>
    <w:p w14:paraId="067CE269" w14:textId="77777777" w:rsidR="00F155F3" w:rsidRPr="00DD0EAC" w:rsidRDefault="00F155F3" w:rsidP="00BF7941">
      <w:pPr>
        <w:widowControl w:val="0"/>
        <w:autoSpaceDE w:val="0"/>
        <w:autoSpaceDN w:val="0"/>
        <w:adjustRightInd w:val="0"/>
        <w:ind w:firstLine="1304"/>
        <w:rPr>
          <w:rFonts w:ascii="Helvetica" w:hAnsi="Helvetica"/>
          <w:i/>
          <w:iCs/>
          <w:color w:val="333333"/>
        </w:rPr>
      </w:pPr>
    </w:p>
    <w:sectPr w:rsidR="00F155F3" w:rsidRPr="00DD0EAC" w:rsidSect="00B74E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9A"/>
    <w:rsid w:val="00003D61"/>
    <w:rsid w:val="00021D9C"/>
    <w:rsid w:val="000420F9"/>
    <w:rsid w:val="00083039"/>
    <w:rsid w:val="000B0210"/>
    <w:rsid w:val="00110947"/>
    <w:rsid w:val="00140B30"/>
    <w:rsid w:val="00141C05"/>
    <w:rsid w:val="00194378"/>
    <w:rsid w:val="00197F45"/>
    <w:rsid w:val="001B222E"/>
    <w:rsid w:val="001C34D5"/>
    <w:rsid w:val="00221632"/>
    <w:rsid w:val="00236F0C"/>
    <w:rsid w:val="002570FF"/>
    <w:rsid w:val="00280B9F"/>
    <w:rsid w:val="002B6F8B"/>
    <w:rsid w:val="002C1313"/>
    <w:rsid w:val="00313914"/>
    <w:rsid w:val="003521BF"/>
    <w:rsid w:val="00382EA9"/>
    <w:rsid w:val="00385E35"/>
    <w:rsid w:val="003A74A4"/>
    <w:rsid w:val="003D4D09"/>
    <w:rsid w:val="003E663E"/>
    <w:rsid w:val="003F2B1A"/>
    <w:rsid w:val="004013CE"/>
    <w:rsid w:val="00402BBC"/>
    <w:rsid w:val="004046B8"/>
    <w:rsid w:val="00406CFC"/>
    <w:rsid w:val="0045482C"/>
    <w:rsid w:val="00466EF3"/>
    <w:rsid w:val="00482F1A"/>
    <w:rsid w:val="00484E1A"/>
    <w:rsid w:val="004A0324"/>
    <w:rsid w:val="004A641A"/>
    <w:rsid w:val="004C4E4A"/>
    <w:rsid w:val="00502A2A"/>
    <w:rsid w:val="005A5B41"/>
    <w:rsid w:val="005C032B"/>
    <w:rsid w:val="005D26F6"/>
    <w:rsid w:val="005F5B53"/>
    <w:rsid w:val="00630AC1"/>
    <w:rsid w:val="00644908"/>
    <w:rsid w:val="00656DB7"/>
    <w:rsid w:val="00673E8C"/>
    <w:rsid w:val="006A1AB5"/>
    <w:rsid w:val="006A30FF"/>
    <w:rsid w:val="006B6542"/>
    <w:rsid w:val="007153CE"/>
    <w:rsid w:val="00753E9B"/>
    <w:rsid w:val="007604D8"/>
    <w:rsid w:val="00763F44"/>
    <w:rsid w:val="00791922"/>
    <w:rsid w:val="007B0B06"/>
    <w:rsid w:val="008476FB"/>
    <w:rsid w:val="00947F6B"/>
    <w:rsid w:val="00950B76"/>
    <w:rsid w:val="009A4732"/>
    <w:rsid w:val="009B2035"/>
    <w:rsid w:val="009C61F6"/>
    <w:rsid w:val="00AA4A6E"/>
    <w:rsid w:val="00AC023F"/>
    <w:rsid w:val="00AE2BAC"/>
    <w:rsid w:val="00AE4A8E"/>
    <w:rsid w:val="00B279C7"/>
    <w:rsid w:val="00B31521"/>
    <w:rsid w:val="00B31A61"/>
    <w:rsid w:val="00B54149"/>
    <w:rsid w:val="00B74ED5"/>
    <w:rsid w:val="00B74FFA"/>
    <w:rsid w:val="00B94934"/>
    <w:rsid w:val="00BE048A"/>
    <w:rsid w:val="00BF7941"/>
    <w:rsid w:val="00C20A97"/>
    <w:rsid w:val="00C25BC2"/>
    <w:rsid w:val="00C77E67"/>
    <w:rsid w:val="00CC51B2"/>
    <w:rsid w:val="00D013FD"/>
    <w:rsid w:val="00D2384F"/>
    <w:rsid w:val="00D3329D"/>
    <w:rsid w:val="00D55635"/>
    <w:rsid w:val="00D61959"/>
    <w:rsid w:val="00D77347"/>
    <w:rsid w:val="00DB392E"/>
    <w:rsid w:val="00DD0EAC"/>
    <w:rsid w:val="00E064D6"/>
    <w:rsid w:val="00E143F0"/>
    <w:rsid w:val="00E25853"/>
    <w:rsid w:val="00EB279A"/>
    <w:rsid w:val="00F155F3"/>
    <w:rsid w:val="00F30861"/>
    <w:rsid w:val="00F6163C"/>
    <w:rsid w:val="00F70429"/>
    <w:rsid w:val="00F82B3E"/>
    <w:rsid w:val="00FB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6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79A"/>
    <w:rPr>
      <w:rFonts w:ascii="Times New Roman" w:eastAsia="Times New Roman" w:hAnsi="Times New Roman" w:cs="Times New Roman"/>
      <w:lang w:eastAsia="sv-SE"/>
    </w:rPr>
  </w:style>
  <w:style w:type="paragraph" w:styleId="Rubrik2">
    <w:name w:val="heading 2"/>
    <w:basedOn w:val="Normal"/>
    <w:link w:val="Rubrik2Char"/>
    <w:qFormat/>
    <w:rsid w:val="009C61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4">
    <w:name w:val="Formatmall4"/>
    <w:basedOn w:val="Normal"/>
    <w:qFormat/>
    <w:rsid w:val="00406CFC"/>
  </w:style>
  <w:style w:type="paragraph" w:customStyle="1" w:styleId="intro-normal">
    <w:name w:val="intro-normal"/>
    <w:basedOn w:val="Normal"/>
    <w:rsid w:val="003E663E"/>
    <w:pPr>
      <w:spacing w:before="100" w:beforeAutospacing="1" w:after="100" w:afterAutospacing="1"/>
    </w:pPr>
    <w:rPr>
      <w:rFonts w:eastAsiaTheme="minorHAnsi"/>
    </w:rPr>
  </w:style>
  <w:style w:type="paragraph" w:styleId="Normalwebb">
    <w:name w:val="Normal (Web)"/>
    <w:basedOn w:val="Normal"/>
    <w:uiPriority w:val="99"/>
    <w:unhideWhenUsed/>
    <w:rsid w:val="003E663E"/>
    <w:pPr>
      <w:spacing w:before="100" w:beforeAutospacing="1" w:after="100" w:afterAutospacing="1"/>
    </w:pPr>
    <w:rPr>
      <w:rFonts w:eastAsiaTheme="minorHAnsi"/>
    </w:rPr>
  </w:style>
  <w:style w:type="character" w:styleId="Betoning">
    <w:name w:val="Emphasis"/>
    <w:basedOn w:val="Standardstycketeckensnitt"/>
    <w:uiPriority w:val="20"/>
    <w:qFormat/>
    <w:rsid w:val="003E663E"/>
    <w:rPr>
      <w:i/>
      <w:iCs/>
    </w:rPr>
  </w:style>
  <w:style w:type="character" w:customStyle="1" w:styleId="apple-converted-space">
    <w:name w:val="apple-converted-space"/>
    <w:basedOn w:val="Standardstycketeckensnitt"/>
    <w:rsid w:val="003E663E"/>
  </w:style>
  <w:style w:type="character" w:styleId="Hyperlnk">
    <w:name w:val="Hyperlink"/>
    <w:basedOn w:val="Standardstycketeckensnitt"/>
    <w:uiPriority w:val="99"/>
    <w:unhideWhenUsed/>
    <w:rsid w:val="003E663E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rsid w:val="009C61F6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Ingetavstnd">
    <w:name w:val="No Spacing"/>
    <w:uiPriority w:val="1"/>
    <w:qFormat/>
    <w:rsid w:val="009C61F6"/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qFormat/>
    <w:rsid w:val="009C61F6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7604D8"/>
    <w:rPr>
      <w:color w:val="954F72" w:themeColor="followedHyperlink"/>
      <w:u w:val="single"/>
    </w:rPr>
  </w:style>
  <w:style w:type="character" w:customStyle="1" w:styleId="Internetlnk">
    <w:name w:val="Internetlänk"/>
    <w:basedOn w:val="Standardstycketeckensnitt"/>
    <w:rsid w:val="001943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neuroskelleftea" TargetMode="External"/><Relationship Id="rId13" Type="http://schemas.openxmlformats.org/officeDocument/2006/relationships/hyperlink" Target="mailto:britt.ahlback@gmail.com" TargetMode="External"/><Relationship Id="rId18" Type="http://schemas.openxmlformats.org/officeDocument/2006/relationships/hyperlink" Target="mailto:barryrudholm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kelleftea@neuro.se" TargetMode="External"/><Relationship Id="rId7" Type="http://schemas.openxmlformats.org/officeDocument/2006/relationships/hyperlink" Target="http://www.neuro.se/skelleftea" TargetMode="External"/><Relationship Id="rId12" Type="http://schemas.openxmlformats.org/officeDocument/2006/relationships/hyperlink" Target="mailto:stellan.skelleftea@gmail.com" TargetMode="External"/><Relationship Id="rId17" Type="http://schemas.openxmlformats.org/officeDocument/2006/relationships/hyperlink" Target="mailto:agneta.frimodig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onikaostlundtelia@gmail.com" TargetMode="External"/><Relationship Id="rId20" Type="http://schemas.openxmlformats.org/officeDocument/2006/relationships/hyperlink" Target="mailto:skelleftea@neuro.s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euro.se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mailto:091230040@telia.com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://www.neuro.se" TargetMode="External"/><Relationship Id="rId19" Type="http://schemas.openxmlformats.org/officeDocument/2006/relationships/hyperlink" Target="mailto:m.lindgren.tuom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neuroskelleftea" TargetMode="External"/><Relationship Id="rId14" Type="http://schemas.openxmlformats.org/officeDocument/2006/relationships/hyperlink" Target="mailto:karin_bm@telia.com" TargetMode="External"/><Relationship Id="rId22" Type="http://schemas.openxmlformats.org/officeDocument/2006/relationships/hyperlink" Target="http://www.neuro.se/bli-medle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Stellan Berglund</dc:creator>
  <cp:keywords/>
  <dc:description/>
  <cp:lastModifiedBy>Microsoft-konto</cp:lastModifiedBy>
  <cp:revision>2</cp:revision>
  <cp:lastPrinted>2023-08-08T18:31:00Z</cp:lastPrinted>
  <dcterms:created xsi:type="dcterms:W3CDTF">2023-08-20T16:37:00Z</dcterms:created>
  <dcterms:modified xsi:type="dcterms:W3CDTF">2023-08-20T16:37:00Z</dcterms:modified>
</cp:coreProperties>
</file>